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65" w:rsidRPr="008D2A0F" w:rsidRDefault="00752565" w:rsidP="00752565">
      <w:pPr>
        <w:rPr>
          <w:highlight w:val="white"/>
        </w:rPr>
      </w:pPr>
    </w:p>
    <w:p w:rsidR="00752565" w:rsidRPr="008D2A0F" w:rsidRDefault="00752565" w:rsidP="00752565">
      <w:pPr>
        <w:ind w:firstLine="540"/>
        <w:rPr>
          <w:highlight w:val="white"/>
        </w:rPr>
      </w:pPr>
    </w:p>
    <w:p w:rsidR="00752565" w:rsidRPr="008D2A0F" w:rsidRDefault="00752565" w:rsidP="00752565">
      <w:pPr>
        <w:ind w:firstLine="709"/>
        <w:jc w:val="center"/>
        <w:rPr>
          <w:b/>
        </w:rPr>
      </w:pPr>
    </w:p>
    <w:p w:rsidR="004D53C4" w:rsidRPr="008D2A0F" w:rsidRDefault="00752565" w:rsidP="00752565">
      <w:pPr>
        <w:ind w:firstLine="709"/>
        <w:jc w:val="center"/>
        <w:rPr>
          <w:b/>
        </w:rPr>
      </w:pPr>
      <w:r w:rsidRPr="008D2A0F">
        <w:rPr>
          <w:b/>
        </w:rPr>
        <w:t xml:space="preserve">ПРОЕКТ </w:t>
      </w:r>
    </w:p>
    <w:p w:rsidR="004D53C4" w:rsidRPr="008D2A0F" w:rsidRDefault="004D53C4" w:rsidP="00752565">
      <w:pPr>
        <w:ind w:firstLine="709"/>
        <w:jc w:val="center"/>
        <w:rPr>
          <w:b/>
        </w:rPr>
      </w:pPr>
    </w:p>
    <w:p w:rsidR="00752565" w:rsidRPr="008D2A0F" w:rsidRDefault="004D53C4" w:rsidP="00752565">
      <w:pPr>
        <w:ind w:firstLine="709"/>
        <w:jc w:val="center"/>
        <w:rPr>
          <w:b/>
          <w:vertAlign w:val="superscript"/>
        </w:rPr>
      </w:pPr>
      <w:r w:rsidRPr="008D2A0F">
        <w:rPr>
          <w:b/>
        </w:rPr>
        <w:t xml:space="preserve">МУНИПАЛЬНЫЙ КОНТРАКТ  </w:t>
      </w:r>
      <w:r w:rsidR="00752565" w:rsidRPr="008D2A0F">
        <w:rPr>
          <w:b/>
        </w:rPr>
        <w:t>НА ОКАЗАНИЕ УСЛУГ</w:t>
      </w:r>
    </w:p>
    <w:p w:rsidR="004D53C4" w:rsidRPr="008D2A0F" w:rsidRDefault="00752565" w:rsidP="00752565">
      <w:r w:rsidRPr="008D2A0F">
        <w:t xml:space="preserve">      </w:t>
      </w:r>
    </w:p>
    <w:p w:rsidR="00752565" w:rsidRPr="008D2A0F" w:rsidRDefault="00752565" w:rsidP="00752565">
      <w:r w:rsidRPr="008D2A0F">
        <w:t xml:space="preserve">г. </w:t>
      </w:r>
      <w:r w:rsidR="006B68AA" w:rsidRPr="008D2A0F">
        <w:t>_________________</w:t>
      </w:r>
      <w:r w:rsidRPr="008D2A0F">
        <w:t xml:space="preserve">                                                                                            «___»  ________ 201</w:t>
      </w:r>
      <w:r w:rsidR="008A3E59" w:rsidRPr="008D2A0F">
        <w:t>8</w:t>
      </w:r>
      <w:r w:rsidRPr="008D2A0F">
        <w:t>г.</w:t>
      </w:r>
    </w:p>
    <w:p w:rsidR="00752565" w:rsidRPr="008D2A0F" w:rsidRDefault="00752565" w:rsidP="00752565"/>
    <w:p w:rsidR="00752565" w:rsidRPr="008D2A0F" w:rsidRDefault="00752565" w:rsidP="00752565"/>
    <w:p w:rsidR="004D53C4" w:rsidRPr="008D2A0F" w:rsidRDefault="004D53C4" w:rsidP="004D53C4">
      <w:pPr>
        <w:pStyle w:val="1"/>
        <w:ind w:firstLine="708"/>
        <w:jc w:val="both"/>
        <w:rPr>
          <w:b w:val="0"/>
        </w:rPr>
      </w:pPr>
      <w:r w:rsidRPr="008D2A0F">
        <w:rPr>
          <w:b w:val="0"/>
        </w:rPr>
        <w:t>__________________________________________________</w:t>
      </w:r>
      <w:r w:rsidR="00B152E1" w:rsidRPr="008D2A0F">
        <w:rPr>
          <w:b w:val="0"/>
          <w:spacing w:val="-2"/>
          <w:lang w:eastAsia="ar-SA"/>
        </w:rPr>
        <w:t xml:space="preserve">, </w:t>
      </w:r>
      <w:r w:rsidRPr="008D2A0F">
        <w:rPr>
          <w:b w:val="0"/>
        </w:rPr>
        <w:t>в лице __________________действующего на основании _____________, именуемое в дальнейшем «Заказчик»,  с одной стороны</w:t>
      </w:r>
      <w:r w:rsidRPr="008D2A0F">
        <w:rPr>
          <w:b w:val="0"/>
          <w:bCs w:val="0"/>
          <w:iCs/>
          <w:spacing w:val="-6"/>
        </w:rPr>
        <w:t xml:space="preserve"> и ______________</w:t>
      </w:r>
      <w:r w:rsidRPr="008D2A0F">
        <w:rPr>
          <w:b w:val="0"/>
          <w:bCs w:val="0"/>
          <w:spacing w:val="-6"/>
        </w:rPr>
        <w:t xml:space="preserve">, именуемое в дальнейшем  «Исполнитель», </w:t>
      </w:r>
      <w:r w:rsidRPr="008D2A0F">
        <w:rPr>
          <w:b w:val="0"/>
        </w:rPr>
        <w:t>в лице ____________________________________, действующего на основании _______________, с другой стороны, вместе именуемые «Стороны»,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заключили по итогам проведения ___________________________________ (протокол ______________ № ________________ от_______ 20___г</w:t>
      </w:r>
      <w:proofErr w:type="gramStart"/>
      <w:r w:rsidRPr="008D2A0F">
        <w:rPr>
          <w:b w:val="0"/>
        </w:rPr>
        <w:t>.</w:t>
      </w:r>
      <w:r w:rsidR="00B11DFE" w:rsidRPr="008D2A0F">
        <w:rPr>
          <w:b w:val="0"/>
        </w:rPr>
        <w:t>И</w:t>
      </w:r>
      <w:proofErr w:type="gramEnd"/>
      <w:r w:rsidR="00B11DFE" w:rsidRPr="008D2A0F">
        <w:rPr>
          <w:b w:val="0"/>
        </w:rPr>
        <w:t>КЗ________</w:t>
      </w:r>
      <w:r w:rsidRPr="008D2A0F">
        <w:rPr>
          <w:b w:val="0"/>
        </w:rPr>
        <w:t>), настоящий муниципальный контракт (далее по тексту - контракт)  о нижеследующем:</w:t>
      </w:r>
    </w:p>
    <w:p w:rsidR="00752565" w:rsidRPr="008D2A0F" w:rsidRDefault="00752565" w:rsidP="00752565">
      <w:pPr>
        <w:pStyle w:val="1"/>
        <w:ind w:firstLine="708"/>
        <w:jc w:val="both"/>
        <w:rPr>
          <w:b w:val="0"/>
        </w:rPr>
      </w:pPr>
    </w:p>
    <w:p w:rsidR="00752565" w:rsidRPr="008D2A0F" w:rsidRDefault="00752565" w:rsidP="00752565">
      <w:pPr>
        <w:ind w:firstLine="540"/>
        <w:jc w:val="center"/>
        <w:outlineLvl w:val="0"/>
        <w:rPr>
          <w:b/>
        </w:rPr>
      </w:pPr>
      <w:r w:rsidRPr="008D2A0F">
        <w:rPr>
          <w:b/>
        </w:rPr>
        <w:t xml:space="preserve">1. </w:t>
      </w:r>
      <w:r w:rsidR="00EB3766" w:rsidRPr="008D2A0F">
        <w:rPr>
          <w:b/>
        </w:rPr>
        <w:t xml:space="preserve">ПРЕДМЕТ </w:t>
      </w:r>
      <w:r w:rsidR="004D53C4" w:rsidRPr="008D2A0F">
        <w:rPr>
          <w:b/>
          <w:bCs/>
        </w:rPr>
        <w:t>КОНТРАКТА</w:t>
      </w:r>
    </w:p>
    <w:p w:rsidR="00484D42" w:rsidRPr="008D2A0F" w:rsidRDefault="00484D42" w:rsidP="00484D42">
      <w:pPr>
        <w:ind w:firstLine="540"/>
        <w:jc w:val="both"/>
      </w:pPr>
      <w:r w:rsidRPr="008D2A0F">
        <w:t xml:space="preserve">   </w:t>
      </w:r>
      <w:r w:rsidR="00752565" w:rsidRPr="008D2A0F">
        <w:t>1.1</w:t>
      </w:r>
      <w:r w:rsidRPr="008D2A0F">
        <w:t xml:space="preserve">. По настоящему контракту Исполнитель обязуется оказать Заказчику услуги </w:t>
      </w:r>
      <w:r w:rsidR="00815938" w:rsidRPr="00815938">
        <w:t>внешней экспертизы исполнения контрактов</w:t>
      </w:r>
      <w:r w:rsidRPr="008D2A0F">
        <w:rPr>
          <w:vertAlign w:val="superscript"/>
        </w:rPr>
        <w:t xml:space="preserve"> </w:t>
      </w:r>
      <w:r w:rsidRPr="008D2A0F">
        <w:t>(далее – услуги) в срок, предусмотренный настоящим контрактом в соответствии с техническим заданием (приложение № 1), являющимся неотъемлемой частью настоящего контракта, а Заказчик обязуется принять результат оказанных услуг и оплатить его в порядке и на условиях, определенных настоящим контрактом.</w:t>
      </w:r>
    </w:p>
    <w:p w:rsidR="00484D42" w:rsidRPr="008D2A0F" w:rsidRDefault="00484D42" w:rsidP="00484D42">
      <w:pPr>
        <w:tabs>
          <w:tab w:val="left" w:pos="62"/>
        </w:tabs>
        <w:ind w:firstLine="709"/>
        <w:jc w:val="both"/>
      </w:pPr>
      <w:r w:rsidRPr="008D2A0F">
        <w:t>1.2. Наименование, объем, характеристики услуг, цена за единицу услуги, определяются техническим заданием (приложение № 1), являющ</w:t>
      </w:r>
      <w:r w:rsidR="00567624" w:rsidRPr="008D2A0F">
        <w:t>им</w:t>
      </w:r>
      <w:r w:rsidRPr="008D2A0F">
        <w:t>ся неотъемлемой частью настоящего контракта.</w:t>
      </w:r>
    </w:p>
    <w:p w:rsidR="00484D42" w:rsidRPr="008D2A0F" w:rsidRDefault="00484D42" w:rsidP="00484D42">
      <w:pPr>
        <w:tabs>
          <w:tab w:val="left" w:pos="62"/>
        </w:tabs>
        <w:ind w:firstLine="709"/>
        <w:jc w:val="both"/>
      </w:pPr>
      <w:r w:rsidRPr="008D2A0F">
        <w:t xml:space="preserve">1.3. </w:t>
      </w:r>
      <w:r w:rsidR="00C1215E" w:rsidRPr="008D2A0F">
        <w:t>Исполнитель</w:t>
      </w:r>
      <w:r w:rsidRPr="008D2A0F">
        <w:t xml:space="preserve"> обязан передать Заказчику следующие документы </w:t>
      </w:r>
      <w:r w:rsidR="00567624" w:rsidRPr="008D2A0F">
        <w:t xml:space="preserve">вместе с </w:t>
      </w:r>
      <w:r w:rsidRPr="008D2A0F">
        <w:t xml:space="preserve"> </w:t>
      </w:r>
      <w:r w:rsidR="00567624" w:rsidRPr="008D2A0F">
        <w:t>результатами оказанных услуг</w:t>
      </w:r>
      <w:r w:rsidRPr="008D2A0F">
        <w:t>:</w:t>
      </w:r>
    </w:p>
    <w:p w:rsidR="00484D42" w:rsidRPr="008D2A0F" w:rsidRDefault="00484D42" w:rsidP="00484D42">
      <w:pPr>
        <w:tabs>
          <w:tab w:val="left" w:pos="62"/>
        </w:tabs>
        <w:ind w:firstLine="709"/>
        <w:jc w:val="both"/>
      </w:pPr>
      <w:r w:rsidRPr="008D2A0F">
        <w:t>- счет и/или счет-фактуру в одном экземпляре;</w:t>
      </w:r>
    </w:p>
    <w:p w:rsidR="00484D42" w:rsidRPr="008D2A0F" w:rsidRDefault="00484D42" w:rsidP="00484D42">
      <w:pPr>
        <w:tabs>
          <w:tab w:val="left" w:pos="62"/>
        </w:tabs>
        <w:ind w:firstLine="709"/>
        <w:jc w:val="both"/>
      </w:pPr>
      <w:r w:rsidRPr="008D2A0F">
        <w:t xml:space="preserve">- </w:t>
      </w:r>
      <w:r w:rsidR="00F75695" w:rsidRPr="008D2A0F">
        <w:t xml:space="preserve">акт </w:t>
      </w:r>
      <w:r w:rsidR="00E4548B" w:rsidRPr="008D2A0F">
        <w:t>об</w:t>
      </w:r>
      <w:r w:rsidR="00F75695" w:rsidRPr="008D2A0F">
        <w:t xml:space="preserve"> оказан</w:t>
      </w:r>
      <w:r w:rsidR="00E4548B" w:rsidRPr="008D2A0F">
        <w:t>ии</w:t>
      </w:r>
      <w:r w:rsidR="00F75695" w:rsidRPr="008D2A0F">
        <w:t xml:space="preserve"> услуг </w:t>
      </w:r>
      <w:r w:rsidR="00961A2B" w:rsidRPr="008D2A0F">
        <w:t xml:space="preserve">в двух экземплярах </w:t>
      </w:r>
      <w:r w:rsidRPr="008D2A0F">
        <w:t>(приложение №2), являющийся неотъемлемой частью настоящего контракта</w:t>
      </w:r>
      <w:r w:rsidR="00961A2B" w:rsidRPr="008D2A0F">
        <w:t xml:space="preserve"> (один экземпляр возвращается Исполнителю после подписания)</w:t>
      </w:r>
      <w:r w:rsidR="00F75695" w:rsidRPr="008D2A0F">
        <w:t>;</w:t>
      </w:r>
    </w:p>
    <w:p w:rsidR="00484D42" w:rsidRPr="008D2A0F" w:rsidRDefault="00484D42" w:rsidP="00484D42">
      <w:pPr>
        <w:ind w:firstLine="709"/>
        <w:jc w:val="both"/>
      </w:pPr>
      <w:r w:rsidRPr="008D2A0F">
        <w:t xml:space="preserve"> - ___________________________________________.</w:t>
      </w:r>
    </w:p>
    <w:p w:rsidR="009C6C0A" w:rsidRPr="008D2A0F" w:rsidRDefault="009C6C0A" w:rsidP="00752565">
      <w:pPr>
        <w:ind w:firstLine="540"/>
        <w:jc w:val="both"/>
      </w:pPr>
    </w:p>
    <w:p w:rsidR="00F75695" w:rsidRPr="008D2A0F" w:rsidRDefault="00F75695" w:rsidP="00F75695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8D2A0F">
        <w:rPr>
          <w:b/>
        </w:rPr>
        <w:t xml:space="preserve">2. ЦЕНА КОНТРАКТА </w:t>
      </w:r>
    </w:p>
    <w:p w:rsidR="00F75695" w:rsidRPr="008D2A0F" w:rsidRDefault="00F75695" w:rsidP="00F75695">
      <w:pPr>
        <w:autoSpaceDE w:val="0"/>
        <w:autoSpaceDN w:val="0"/>
        <w:adjustRightInd w:val="0"/>
        <w:ind w:firstLine="540"/>
        <w:jc w:val="both"/>
        <w:outlineLvl w:val="2"/>
      </w:pPr>
      <w:r w:rsidRPr="008D2A0F">
        <w:t>2.1. Цена контракта и валюта платежа устанавливаются в российских рублях.</w:t>
      </w:r>
    </w:p>
    <w:p w:rsidR="00F75695" w:rsidRPr="008D2A0F" w:rsidRDefault="00F75695" w:rsidP="00F75695">
      <w:pPr>
        <w:pStyle w:val="ConsNonformat0"/>
        <w:widowControl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2A0F">
        <w:rPr>
          <w:rFonts w:ascii="Times New Roman" w:hAnsi="Times New Roman" w:cs="Times New Roman"/>
          <w:sz w:val="24"/>
          <w:szCs w:val="24"/>
        </w:rPr>
        <w:tab/>
        <w:t>2.2. Цена контракта,  составляет ____________руб. (______) ________коп</w:t>
      </w:r>
      <w:proofErr w:type="gramStart"/>
      <w:r w:rsidRPr="008D2A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2A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D2A0F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8D2A0F">
        <w:rPr>
          <w:rFonts w:ascii="Times New Roman" w:hAnsi="Times New Roman" w:cs="Times New Roman"/>
          <w:i/>
          <w:sz w:val="24"/>
          <w:szCs w:val="24"/>
        </w:rPr>
        <w:t>словие об НДС: «включая НДС____</w:t>
      </w:r>
      <w:proofErr w:type="spellStart"/>
      <w:r w:rsidRPr="008D2A0F">
        <w:rPr>
          <w:rFonts w:ascii="Times New Roman" w:hAnsi="Times New Roman" w:cs="Times New Roman"/>
          <w:i/>
          <w:sz w:val="24"/>
          <w:szCs w:val="24"/>
        </w:rPr>
        <w:t>руб</w:t>
      </w:r>
      <w:proofErr w:type="spellEnd"/>
      <w:r w:rsidRPr="008D2A0F">
        <w:rPr>
          <w:rFonts w:ascii="Times New Roman" w:hAnsi="Times New Roman" w:cs="Times New Roman"/>
          <w:i/>
          <w:sz w:val="24"/>
          <w:szCs w:val="24"/>
        </w:rPr>
        <w:t>.» или если НДС не облагается указать основание</w:t>
      </w:r>
      <w:r w:rsidRPr="008D2A0F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F75695" w:rsidRPr="008D2A0F" w:rsidRDefault="00F75695" w:rsidP="00F75695">
      <w:pPr>
        <w:pStyle w:val="ConsNonformat0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A0F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8D2A0F">
        <w:rPr>
          <w:rFonts w:ascii="Times New Roman" w:hAnsi="Times New Roman" w:cs="Times New Roman"/>
          <w:sz w:val="24"/>
          <w:szCs w:val="24"/>
        </w:rPr>
        <w:t xml:space="preserve">Цена контракта включает в себя все затраты Исполнителя по </w:t>
      </w:r>
      <w:r w:rsidR="00CA613F" w:rsidRPr="008D2A0F">
        <w:rPr>
          <w:rFonts w:ascii="Times New Roman" w:hAnsi="Times New Roman" w:cs="Times New Roman"/>
          <w:sz w:val="24"/>
          <w:szCs w:val="24"/>
        </w:rPr>
        <w:t>оказанию услуг,</w:t>
      </w:r>
      <w:r w:rsidRPr="008D2A0F">
        <w:rPr>
          <w:rFonts w:ascii="Times New Roman" w:hAnsi="Times New Roman" w:cs="Times New Roman"/>
          <w:sz w:val="24"/>
          <w:szCs w:val="24"/>
        </w:rPr>
        <w:t xml:space="preserve"> в том числе транспортные расходы, </w:t>
      </w:r>
      <w:r w:rsidR="00CA613F" w:rsidRPr="008D2A0F">
        <w:rPr>
          <w:rFonts w:ascii="Times New Roman" w:hAnsi="Times New Roman" w:cs="Times New Roman"/>
          <w:sz w:val="24"/>
          <w:szCs w:val="24"/>
        </w:rPr>
        <w:t>приобретение материалов, необходимых для оказания услуг, приобретение (аренду) оборудования, используемого для оказания услуг</w:t>
      </w:r>
      <w:r w:rsidRPr="008D2A0F">
        <w:rPr>
          <w:rFonts w:ascii="Times New Roman" w:hAnsi="Times New Roman" w:cs="Times New Roman"/>
          <w:sz w:val="24"/>
          <w:szCs w:val="24"/>
        </w:rPr>
        <w:t xml:space="preserve">, </w:t>
      </w:r>
      <w:r w:rsidR="00255E56" w:rsidRPr="008D2A0F">
        <w:rPr>
          <w:rFonts w:ascii="Times New Roman" w:hAnsi="Times New Roman" w:cs="Times New Roman"/>
          <w:sz w:val="24"/>
          <w:szCs w:val="24"/>
        </w:rPr>
        <w:t>уплату налогов, пошлин, таможенных сборов и другие обязательные платежи, которые Исполнитель должен выплатить в связи с выполнением обязательств по контракту в соответствии с законодательством Российской Федерации.</w:t>
      </w:r>
      <w:proofErr w:type="gramEnd"/>
    </w:p>
    <w:p w:rsidR="00B152E1" w:rsidRPr="008D2A0F" w:rsidRDefault="00F75695" w:rsidP="00B152E1">
      <w:pPr>
        <w:pStyle w:val="ConsNonformat0"/>
        <w:ind w:firstLine="708"/>
        <w:jc w:val="both"/>
        <w:rPr>
          <w:rFonts w:ascii="Times New Roman" w:hAnsi="Times New Roman" w:cs="Times New Roman"/>
        </w:rPr>
      </w:pPr>
      <w:r w:rsidRPr="008D2A0F">
        <w:rPr>
          <w:rFonts w:ascii="Times New Roman" w:hAnsi="Times New Roman" w:cs="Times New Roman"/>
          <w:sz w:val="24"/>
          <w:szCs w:val="24"/>
        </w:rPr>
        <w:t>2.4.</w:t>
      </w:r>
      <w:r w:rsidR="00B152E1" w:rsidRPr="008D2A0F">
        <w:rPr>
          <w:rFonts w:cs="Times New Roman"/>
        </w:rPr>
        <w:t xml:space="preserve"> </w:t>
      </w:r>
      <w:proofErr w:type="gramStart"/>
      <w:r w:rsidR="00B152E1" w:rsidRPr="008D2A0F">
        <w:rPr>
          <w:rFonts w:ascii="Times New Roman" w:hAnsi="Times New Roman" w:cs="Times New Roman"/>
          <w:sz w:val="24"/>
          <w:szCs w:val="24"/>
        </w:rPr>
        <w:t>Заказчик обязан уменьшить с</w:t>
      </w:r>
      <w:r w:rsidR="00B152E1" w:rsidRPr="008D2A0F">
        <w:rPr>
          <w:rFonts w:ascii="Times New Roman" w:hAnsi="Times New Roman" w:cs="Times New Roman"/>
        </w:rPr>
        <w:t>умму, подлежащую уплате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</w:t>
      </w:r>
      <w:proofErr w:type="gramEnd"/>
      <w:r w:rsidR="00B152E1" w:rsidRPr="008D2A0F">
        <w:rPr>
          <w:rFonts w:ascii="Times New Roman" w:hAnsi="Times New Roman" w:cs="Times New Roman"/>
        </w:rPr>
        <w:t xml:space="preserve"> системы Российской Федерации Заказчиком.</w:t>
      </w:r>
    </w:p>
    <w:p w:rsidR="00F75695" w:rsidRPr="008D2A0F" w:rsidRDefault="00F75695" w:rsidP="00F75695">
      <w:pPr>
        <w:pStyle w:val="ConsNonformat0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napToGrid/>
          <w:sz w:val="24"/>
          <w:szCs w:val="24"/>
          <w:lang w:eastAsia="ru-RU"/>
        </w:rPr>
      </w:pPr>
      <w:r w:rsidRPr="008D2A0F">
        <w:rPr>
          <w:rFonts w:ascii="Times New Roman" w:hAnsi="Times New Roman" w:cs="Times New Roman"/>
          <w:bCs/>
          <w:snapToGrid/>
          <w:sz w:val="24"/>
          <w:szCs w:val="24"/>
          <w:lang w:eastAsia="ru-RU"/>
        </w:rPr>
        <w:t xml:space="preserve">2.5. Цена контракта является твердой и </w:t>
      </w:r>
      <w:r w:rsidRPr="008D2A0F">
        <w:rPr>
          <w:rFonts w:ascii="Times New Roman" w:hAnsi="Times New Roman"/>
          <w:spacing w:val="3"/>
          <w:sz w:val="24"/>
          <w:szCs w:val="24"/>
          <w:lang w:eastAsia="ru-RU"/>
        </w:rPr>
        <w:t>определяется на весь срок исполнения контракта</w:t>
      </w:r>
      <w:r w:rsidRPr="008D2A0F">
        <w:rPr>
          <w:rFonts w:ascii="Times New Roman" w:hAnsi="Times New Roman" w:cs="Times New Roman"/>
          <w:bCs/>
          <w:snapToGrid/>
          <w:sz w:val="24"/>
          <w:szCs w:val="24"/>
          <w:lang w:eastAsia="ru-RU"/>
        </w:rPr>
        <w:t xml:space="preserve">, </w:t>
      </w:r>
      <w:r w:rsidRPr="008D2A0F">
        <w:rPr>
          <w:rFonts w:ascii="Times New Roman" w:hAnsi="Times New Roman" w:cs="Times New Roman"/>
          <w:bCs/>
          <w:snapToGrid/>
          <w:sz w:val="24"/>
          <w:szCs w:val="24"/>
          <w:lang w:eastAsia="ru-RU"/>
        </w:rPr>
        <w:lastRenderedPageBreak/>
        <w:t xml:space="preserve">за исключением случаев, предусмотренных настоящим контрактом и действующим законодательством </w:t>
      </w:r>
      <w:r w:rsidRPr="008D2A0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D2A0F">
        <w:rPr>
          <w:rFonts w:ascii="Times New Roman" w:hAnsi="Times New Roman" w:cs="Times New Roman"/>
          <w:bCs/>
          <w:snapToGrid/>
          <w:sz w:val="24"/>
          <w:szCs w:val="24"/>
          <w:lang w:eastAsia="ru-RU"/>
        </w:rPr>
        <w:t>.</w:t>
      </w:r>
    </w:p>
    <w:p w:rsidR="00F75695" w:rsidRPr="008D2A0F" w:rsidRDefault="00F75695" w:rsidP="00F75695">
      <w:pPr>
        <w:ind w:firstLine="709"/>
        <w:jc w:val="both"/>
      </w:pPr>
      <w:r w:rsidRPr="008D2A0F">
        <w:t xml:space="preserve">2.6. Источник финансирования: _____________________________.  </w:t>
      </w:r>
    </w:p>
    <w:p w:rsidR="00255E56" w:rsidRPr="008D2A0F" w:rsidRDefault="00255E56" w:rsidP="00F75695">
      <w:pPr>
        <w:ind w:firstLine="709"/>
        <w:jc w:val="both"/>
      </w:pPr>
    </w:p>
    <w:p w:rsidR="00255E56" w:rsidRPr="008D2A0F" w:rsidRDefault="00255E56" w:rsidP="00255E56">
      <w:pPr>
        <w:pStyle w:val="ConsNormal0"/>
        <w:tabs>
          <w:tab w:val="left" w:pos="709"/>
        </w:tabs>
        <w:ind w:right="0" w:firstLine="709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D2A0F">
        <w:rPr>
          <w:rFonts w:ascii="Times New Roman" w:hAnsi="Times New Roman" w:cs="Times New Roman"/>
          <w:b/>
          <w:sz w:val="24"/>
          <w:szCs w:val="24"/>
        </w:rPr>
        <w:t>3. ПОРЯДОК РАСЧЕТОВ</w:t>
      </w:r>
    </w:p>
    <w:p w:rsidR="00255E56" w:rsidRPr="008D2A0F" w:rsidRDefault="00255E56" w:rsidP="00255E56">
      <w:pPr>
        <w:tabs>
          <w:tab w:val="left" w:pos="709"/>
          <w:tab w:val="num" w:pos="810"/>
        </w:tabs>
        <w:ind w:firstLine="709"/>
        <w:jc w:val="both"/>
      </w:pPr>
      <w:r w:rsidRPr="008D2A0F">
        <w:t>3.1. Оплата по контракту осуществляется в безналичном порядке путем перечисления денежных средств со счета Заказчика на счет Исполнителя. Датой оплаты считается дата списания денежных средств со счета Заказчика.</w:t>
      </w:r>
    </w:p>
    <w:p w:rsidR="00255E56" w:rsidRPr="008D2A0F" w:rsidRDefault="00255E56" w:rsidP="00255E56">
      <w:pPr>
        <w:tabs>
          <w:tab w:val="left" w:pos="709"/>
          <w:tab w:val="num" w:pos="810"/>
        </w:tabs>
        <w:ind w:firstLine="709"/>
        <w:jc w:val="both"/>
      </w:pPr>
      <w:r w:rsidRPr="008D2A0F">
        <w:t>3.2. Оплата по контракту осуществляется после исполнения обязательств Исполнителем по оказанию услуг.</w:t>
      </w:r>
    </w:p>
    <w:p w:rsidR="00255E56" w:rsidRPr="008D2A0F" w:rsidRDefault="00255E56" w:rsidP="00255E56">
      <w:pPr>
        <w:ind w:firstLine="709"/>
        <w:jc w:val="both"/>
      </w:pPr>
      <w:r w:rsidRPr="008D2A0F">
        <w:t>3.3. Оплата по контракту осуществляется Заказчиком по факту оказания услуг в течение</w:t>
      </w:r>
      <w:proofErr w:type="gramStart"/>
      <w:r w:rsidRPr="008D2A0F">
        <w:t xml:space="preserve"> (______) </w:t>
      </w:r>
      <w:proofErr w:type="gramEnd"/>
      <w:r w:rsidRPr="008D2A0F">
        <w:t xml:space="preserve">дней со дня подписания Заказчиком документа о приемке услуг (акта </w:t>
      </w:r>
      <w:r w:rsidR="00E4548B" w:rsidRPr="008D2A0F">
        <w:t>об</w:t>
      </w:r>
      <w:r w:rsidRPr="008D2A0F">
        <w:t xml:space="preserve"> оказан</w:t>
      </w:r>
      <w:r w:rsidR="00E4548B" w:rsidRPr="008D2A0F">
        <w:t>ии</w:t>
      </w:r>
      <w:r w:rsidRPr="008D2A0F">
        <w:t xml:space="preserve"> услуг (приложение №2)).</w:t>
      </w:r>
    </w:p>
    <w:p w:rsidR="00255E56" w:rsidRPr="008D2A0F" w:rsidRDefault="00255E56" w:rsidP="00F75695">
      <w:pPr>
        <w:ind w:firstLine="709"/>
        <w:jc w:val="both"/>
      </w:pPr>
    </w:p>
    <w:p w:rsidR="00752565" w:rsidRPr="008D2A0F" w:rsidRDefault="00E05B5D" w:rsidP="00752565">
      <w:pPr>
        <w:ind w:firstLine="540"/>
        <w:jc w:val="center"/>
        <w:outlineLvl w:val="0"/>
        <w:rPr>
          <w:b/>
        </w:rPr>
      </w:pPr>
      <w:r w:rsidRPr="008D2A0F">
        <w:rPr>
          <w:b/>
        </w:rPr>
        <w:t>4</w:t>
      </w:r>
      <w:r w:rsidR="00752565" w:rsidRPr="008D2A0F">
        <w:rPr>
          <w:b/>
        </w:rPr>
        <w:t xml:space="preserve">. </w:t>
      </w:r>
      <w:r w:rsidR="00EB3766" w:rsidRPr="008D2A0F">
        <w:rPr>
          <w:b/>
        </w:rPr>
        <w:t>ПРАВА И ОБЯЗАННОСТИ СТОРОН</w:t>
      </w:r>
    </w:p>
    <w:p w:rsidR="00752565" w:rsidRPr="008D2A0F" w:rsidRDefault="00E05B5D" w:rsidP="00E05B5D">
      <w:pPr>
        <w:ind w:firstLine="709"/>
        <w:jc w:val="both"/>
        <w:rPr>
          <w:b/>
        </w:rPr>
      </w:pPr>
      <w:r w:rsidRPr="008D2A0F">
        <w:rPr>
          <w:b/>
        </w:rPr>
        <w:t>4</w:t>
      </w:r>
      <w:r w:rsidR="00752565" w:rsidRPr="008D2A0F">
        <w:rPr>
          <w:b/>
        </w:rPr>
        <w:t>.1. Заказчик вправе:</w:t>
      </w:r>
    </w:p>
    <w:p w:rsidR="00E05B5D" w:rsidRPr="008D2A0F" w:rsidRDefault="00E05B5D" w:rsidP="00E05B5D">
      <w:pPr>
        <w:pStyle w:val="ConsPlusNormal0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A0F">
        <w:rPr>
          <w:rFonts w:ascii="Times New Roman" w:hAnsi="Times New Roman" w:cs="Times New Roman"/>
          <w:sz w:val="24"/>
          <w:szCs w:val="24"/>
        </w:rPr>
        <w:t xml:space="preserve">4.1.1.Требовать от Исполнителя надлежащего исполнения обязательств, предусмотренных контрактом. </w:t>
      </w:r>
    </w:p>
    <w:p w:rsidR="00E05B5D" w:rsidRPr="008D2A0F" w:rsidRDefault="00E05B5D" w:rsidP="00E05B5D">
      <w:pPr>
        <w:pStyle w:val="ConsPlusNormal0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A0F">
        <w:rPr>
          <w:rFonts w:ascii="Times New Roman" w:hAnsi="Times New Roman" w:cs="Times New Roman"/>
          <w:sz w:val="24"/>
          <w:szCs w:val="24"/>
        </w:rPr>
        <w:t>4.1.2.Запрашивать у Исполнителя информацию об исполнении им обязательств по контракту.</w:t>
      </w:r>
    </w:p>
    <w:p w:rsidR="00E05B5D" w:rsidRPr="008D2A0F" w:rsidRDefault="00E05B5D" w:rsidP="00E05B5D">
      <w:pPr>
        <w:pStyle w:val="ConsPlusNormal0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A0F">
        <w:rPr>
          <w:rFonts w:ascii="Times New Roman" w:hAnsi="Times New Roman" w:cs="Times New Roman"/>
          <w:sz w:val="24"/>
          <w:szCs w:val="24"/>
        </w:rPr>
        <w:t>4.1.3. Проверять в любое время ход исполнения Исполнителем обязательств по контракту.</w:t>
      </w:r>
    </w:p>
    <w:p w:rsidR="00E05B5D" w:rsidRPr="008D2A0F" w:rsidRDefault="00E05B5D" w:rsidP="00E05B5D">
      <w:pPr>
        <w:pStyle w:val="ConsPlusNormal0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A0F">
        <w:rPr>
          <w:rFonts w:ascii="Times New Roman" w:hAnsi="Times New Roman" w:cs="Times New Roman"/>
          <w:sz w:val="24"/>
          <w:szCs w:val="24"/>
        </w:rPr>
        <w:t>4.1.4. Требовать от Исполнителя устранения недостатков, допущенных при исполнении контракта.</w:t>
      </w:r>
    </w:p>
    <w:p w:rsidR="00E05B5D" w:rsidRPr="008D2A0F" w:rsidRDefault="00E05B5D" w:rsidP="00E05B5D">
      <w:pPr>
        <w:pStyle w:val="ConsPlusNormal0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A0F">
        <w:rPr>
          <w:rFonts w:ascii="Times New Roman" w:hAnsi="Times New Roman" w:cs="Times New Roman"/>
          <w:sz w:val="24"/>
          <w:szCs w:val="24"/>
        </w:rPr>
        <w:t>4.1.5. Отказаться от приемки некачествен</w:t>
      </w:r>
      <w:r w:rsidR="007B11EC" w:rsidRPr="008D2A0F">
        <w:rPr>
          <w:rFonts w:ascii="Times New Roman" w:hAnsi="Times New Roman" w:cs="Times New Roman"/>
          <w:sz w:val="24"/>
          <w:szCs w:val="24"/>
        </w:rPr>
        <w:t>н</w:t>
      </w:r>
      <w:r w:rsidRPr="008D2A0F">
        <w:rPr>
          <w:rFonts w:ascii="Times New Roman" w:hAnsi="Times New Roman" w:cs="Times New Roman"/>
          <w:sz w:val="24"/>
          <w:szCs w:val="24"/>
        </w:rPr>
        <w:t xml:space="preserve">о </w:t>
      </w:r>
      <w:r w:rsidR="00E41D17" w:rsidRPr="008D2A0F">
        <w:rPr>
          <w:rFonts w:ascii="Times New Roman" w:hAnsi="Times New Roman" w:cs="Times New Roman"/>
          <w:sz w:val="24"/>
          <w:szCs w:val="24"/>
        </w:rPr>
        <w:t>оказанных услуг</w:t>
      </w:r>
      <w:r w:rsidRPr="008D2A0F">
        <w:rPr>
          <w:rFonts w:ascii="Times New Roman" w:hAnsi="Times New Roman" w:cs="Times New Roman"/>
          <w:sz w:val="24"/>
          <w:szCs w:val="24"/>
        </w:rPr>
        <w:t xml:space="preserve"> и потребовать безвозмездного  устранения недостатков.</w:t>
      </w:r>
    </w:p>
    <w:p w:rsidR="00E05B5D" w:rsidRPr="008D2A0F" w:rsidRDefault="00E05B5D" w:rsidP="00E05B5D">
      <w:pPr>
        <w:pStyle w:val="ConsPlusNormal0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A0F">
        <w:rPr>
          <w:rFonts w:ascii="Times New Roman" w:hAnsi="Times New Roman" w:cs="Times New Roman"/>
          <w:sz w:val="24"/>
          <w:szCs w:val="24"/>
        </w:rPr>
        <w:t xml:space="preserve">4.1.6. Привлекать экспертов, экспертные организации для проверки соответствия исполнения Исполнителем обязательств по контракту, требованиям, установленным контрактом. </w:t>
      </w:r>
    </w:p>
    <w:p w:rsidR="00752565" w:rsidRPr="008D2A0F" w:rsidRDefault="00E41D17" w:rsidP="00E41D17">
      <w:pPr>
        <w:ind w:firstLine="709"/>
        <w:jc w:val="both"/>
        <w:rPr>
          <w:b/>
          <w:highlight w:val="white"/>
        </w:rPr>
      </w:pPr>
      <w:r w:rsidRPr="008D2A0F">
        <w:rPr>
          <w:b/>
          <w:highlight w:val="white"/>
        </w:rPr>
        <w:t>4</w:t>
      </w:r>
      <w:r w:rsidR="00752565" w:rsidRPr="008D2A0F">
        <w:rPr>
          <w:b/>
          <w:highlight w:val="white"/>
        </w:rPr>
        <w:t>.2. Заказчик обязан:</w:t>
      </w:r>
    </w:p>
    <w:p w:rsidR="00E41D17" w:rsidRPr="008D2A0F" w:rsidRDefault="00E41D17" w:rsidP="00E41D17">
      <w:pPr>
        <w:pStyle w:val="ConsPlusNormal0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A0F">
        <w:rPr>
          <w:rFonts w:ascii="Times New Roman" w:hAnsi="Times New Roman" w:cs="Times New Roman"/>
          <w:sz w:val="24"/>
          <w:szCs w:val="24"/>
        </w:rPr>
        <w:t>4.2.1. Предоставлять Исполнителю всю имеющуюся у него информацию и документы, относящиеся к предмету контракта и необходимые для исполнения Исполнителем обязательств по контракту.</w:t>
      </w:r>
    </w:p>
    <w:p w:rsidR="00E41D17" w:rsidRPr="008D2A0F" w:rsidRDefault="00E41D17" w:rsidP="00E41D17">
      <w:pPr>
        <w:pStyle w:val="ConsPlusNormal0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A0F">
        <w:rPr>
          <w:rFonts w:ascii="Times New Roman" w:hAnsi="Times New Roman" w:cs="Times New Roman"/>
          <w:sz w:val="24"/>
          <w:szCs w:val="24"/>
        </w:rPr>
        <w:t>4.2.2. Своевременно принять и оплатить результат оказанных услуг.</w:t>
      </w:r>
    </w:p>
    <w:p w:rsidR="00E41D17" w:rsidRPr="008D2A0F" w:rsidRDefault="00E41D17" w:rsidP="00E41D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D2A0F">
        <w:t xml:space="preserve">4.2.3. Провести  экспертизу для проверки результата оказанных </w:t>
      </w:r>
      <w:r w:rsidR="00C1215E" w:rsidRPr="008D2A0F">
        <w:t>Исполнителем</w:t>
      </w:r>
      <w:r w:rsidRPr="008D2A0F">
        <w:t xml:space="preserve"> услуг, в части их соответствия условиям контракта.</w:t>
      </w:r>
    </w:p>
    <w:p w:rsidR="00E41D17" w:rsidRPr="008D2A0F" w:rsidRDefault="00E41D17" w:rsidP="00E41D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D2A0F">
        <w:t xml:space="preserve">4.2.4. Осуществлять </w:t>
      </w:r>
      <w:proofErr w:type="gramStart"/>
      <w:r w:rsidRPr="008D2A0F">
        <w:t>контроль за</w:t>
      </w:r>
      <w:proofErr w:type="gramEnd"/>
      <w:r w:rsidRPr="008D2A0F">
        <w:t xml:space="preserve"> исполнением Исполнителем  условий контракта в соответствии с законодательством Российской Федерации.</w:t>
      </w:r>
    </w:p>
    <w:p w:rsidR="00E41D17" w:rsidRPr="008D2A0F" w:rsidRDefault="00E41D17" w:rsidP="00E41D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D2A0F">
        <w:t>4.2.5.Выполнять свои обязательства, предусмотренные иными положениями контракта.</w:t>
      </w:r>
    </w:p>
    <w:p w:rsidR="00752565" w:rsidRPr="008D2A0F" w:rsidRDefault="00E41D17" w:rsidP="00E41D17">
      <w:pPr>
        <w:ind w:firstLine="709"/>
        <w:jc w:val="both"/>
        <w:rPr>
          <w:b/>
          <w:highlight w:val="white"/>
        </w:rPr>
      </w:pPr>
      <w:r w:rsidRPr="008D2A0F">
        <w:rPr>
          <w:b/>
          <w:highlight w:val="white"/>
        </w:rPr>
        <w:t>4</w:t>
      </w:r>
      <w:r w:rsidR="00752565" w:rsidRPr="008D2A0F">
        <w:rPr>
          <w:b/>
          <w:highlight w:val="white"/>
        </w:rPr>
        <w:t>.3. Исполнитель вправе:</w:t>
      </w:r>
    </w:p>
    <w:p w:rsidR="00E41D17" w:rsidRPr="008D2A0F" w:rsidRDefault="00E41D17" w:rsidP="00E41D17">
      <w:pPr>
        <w:pStyle w:val="ConsPlusNormal0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A0F">
        <w:rPr>
          <w:rFonts w:ascii="Times New Roman" w:hAnsi="Times New Roman" w:cs="Times New Roman"/>
          <w:sz w:val="24"/>
          <w:szCs w:val="24"/>
        </w:rPr>
        <w:t>4.3.1. Требовать от Заказчика предоставления имеющейся у него информации, необходимой для исполнения обязательств по контракту.</w:t>
      </w:r>
    </w:p>
    <w:p w:rsidR="00E41D17" w:rsidRPr="008D2A0F" w:rsidRDefault="00E41D17" w:rsidP="00E41D17">
      <w:pPr>
        <w:pStyle w:val="ConsPlusNormal0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A0F">
        <w:rPr>
          <w:rFonts w:ascii="Times New Roman" w:hAnsi="Times New Roman" w:cs="Times New Roman"/>
          <w:sz w:val="24"/>
          <w:szCs w:val="24"/>
        </w:rPr>
        <w:t xml:space="preserve">4.3.2. Требовать от Заказчика своевременной оплаты  оказанных услуг в порядке и на условиях, предусмотренных контрактом. </w:t>
      </w:r>
    </w:p>
    <w:p w:rsidR="00752565" w:rsidRPr="008D2A0F" w:rsidRDefault="00E41D17" w:rsidP="00E41D17">
      <w:pPr>
        <w:ind w:firstLine="709"/>
        <w:jc w:val="both"/>
        <w:rPr>
          <w:highlight w:val="white"/>
        </w:rPr>
      </w:pPr>
      <w:r w:rsidRPr="008D2A0F">
        <w:rPr>
          <w:highlight w:val="white"/>
        </w:rPr>
        <w:t>4</w:t>
      </w:r>
      <w:r w:rsidR="00752565" w:rsidRPr="008D2A0F">
        <w:rPr>
          <w:highlight w:val="white"/>
        </w:rPr>
        <w:t>.3.</w:t>
      </w:r>
      <w:r w:rsidR="00C06548" w:rsidRPr="008D2A0F">
        <w:rPr>
          <w:highlight w:val="white"/>
        </w:rPr>
        <w:t>3</w:t>
      </w:r>
      <w:r w:rsidR="00752565" w:rsidRPr="008D2A0F">
        <w:rPr>
          <w:highlight w:val="white"/>
        </w:rPr>
        <w:t xml:space="preserve">. Запрашивать у Заказчика разъяснения и уточнения относительно оказания услуг в рамках настоящего </w:t>
      </w:r>
      <w:r w:rsidR="00F61B6F" w:rsidRPr="008D2A0F">
        <w:rPr>
          <w:highlight w:val="white"/>
        </w:rPr>
        <w:t>контракта</w:t>
      </w:r>
      <w:r w:rsidR="00752565" w:rsidRPr="008D2A0F">
        <w:rPr>
          <w:highlight w:val="white"/>
        </w:rPr>
        <w:t>.</w:t>
      </w:r>
    </w:p>
    <w:p w:rsidR="00752565" w:rsidRPr="008D2A0F" w:rsidRDefault="00F61B6F" w:rsidP="00F61B6F">
      <w:pPr>
        <w:ind w:firstLine="709"/>
        <w:jc w:val="both"/>
        <w:rPr>
          <w:b/>
          <w:highlight w:val="white"/>
        </w:rPr>
      </w:pPr>
      <w:r w:rsidRPr="008D2A0F">
        <w:rPr>
          <w:b/>
          <w:highlight w:val="white"/>
        </w:rPr>
        <w:t>4</w:t>
      </w:r>
      <w:r w:rsidR="00752565" w:rsidRPr="008D2A0F">
        <w:rPr>
          <w:b/>
          <w:highlight w:val="white"/>
        </w:rPr>
        <w:t>.4. Исполнитель обязан:</w:t>
      </w:r>
    </w:p>
    <w:p w:rsidR="00F61B6F" w:rsidRPr="008D2A0F" w:rsidRDefault="00F61B6F" w:rsidP="00F61B6F">
      <w:pPr>
        <w:tabs>
          <w:tab w:val="left" w:pos="630"/>
          <w:tab w:val="left" w:pos="709"/>
        </w:tabs>
        <w:ind w:firstLine="709"/>
        <w:jc w:val="both"/>
      </w:pPr>
      <w:r w:rsidRPr="008D2A0F">
        <w:t>4.4.1. Оказать услуги в строгом соответствии с условиями контракта в полном объеме, надлежащего качества, и в установленные сроки.</w:t>
      </w:r>
    </w:p>
    <w:p w:rsidR="00F61B6F" w:rsidRPr="008D2A0F" w:rsidRDefault="00F61B6F" w:rsidP="00F61B6F">
      <w:pPr>
        <w:tabs>
          <w:tab w:val="left" w:pos="630"/>
          <w:tab w:val="left" w:pos="709"/>
        </w:tabs>
        <w:ind w:firstLine="709"/>
        <w:jc w:val="both"/>
      </w:pPr>
      <w:r w:rsidRPr="008D2A0F">
        <w:t>4.4.2. Вместе с результатами оказанных услуг представить все необходимые документы, предусмотренные п. 1.3 настоящего контракта и законодательством Российской Федерации.</w:t>
      </w:r>
    </w:p>
    <w:p w:rsidR="00F61B6F" w:rsidRPr="008D2A0F" w:rsidRDefault="00F61B6F" w:rsidP="00F61B6F">
      <w:pPr>
        <w:tabs>
          <w:tab w:val="left" w:pos="630"/>
          <w:tab w:val="left" w:pos="709"/>
        </w:tabs>
        <w:ind w:firstLine="709"/>
        <w:jc w:val="both"/>
      </w:pPr>
      <w:r w:rsidRPr="008D2A0F">
        <w:t>4.4.3. Обеспечить соответствие оказываемых услуг требованиям качества, безопасности, в соответствии с законодательством Российской Федерации</w:t>
      </w:r>
      <w:r w:rsidRPr="008D2A0F">
        <w:rPr>
          <w:vertAlign w:val="superscript"/>
        </w:rPr>
        <w:t>15</w:t>
      </w:r>
      <w:r w:rsidRPr="008D2A0F">
        <w:t>.</w:t>
      </w:r>
    </w:p>
    <w:p w:rsidR="00F61B6F" w:rsidRPr="008D2A0F" w:rsidRDefault="00F61B6F" w:rsidP="00F61B6F">
      <w:pPr>
        <w:autoSpaceDE w:val="0"/>
        <w:autoSpaceDN w:val="0"/>
        <w:adjustRightInd w:val="0"/>
        <w:ind w:firstLine="709"/>
        <w:jc w:val="both"/>
      </w:pPr>
      <w:r w:rsidRPr="008D2A0F">
        <w:t>4.4.4. Предоставлять по требованию Заказчика информацию и документы, относящиеся к предмету контракта для проверки исполнения Исполнителем обязательств по контракту.</w:t>
      </w:r>
    </w:p>
    <w:p w:rsidR="00F61B6F" w:rsidRPr="008D2A0F" w:rsidRDefault="00F61B6F" w:rsidP="00F61B6F">
      <w:pPr>
        <w:autoSpaceDE w:val="0"/>
        <w:autoSpaceDN w:val="0"/>
        <w:adjustRightInd w:val="0"/>
        <w:ind w:firstLine="709"/>
        <w:jc w:val="both"/>
      </w:pPr>
      <w:r w:rsidRPr="008D2A0F">
        <w:lastRenderedPageBreak/>
        <w:t xml:space="preserve">4.4.5. </w:t>
      </w:r>
      <w:r w:rsidR="00DE0789" w:rsidRPr="008D2A0F">
        <w:t>Своевременно предоставлять достоверную информацию о ходе исполнения своих обязательств, в том числе о сложностях, возникающих при исполнении контракта</w:t>
      </w:r>
      <w:r w:rsidRPr="008D2A0F">
        <w:t>.</w:t>
      </w:r>
    </w:p>
    <w:p w:rsidR="00F61B6F" w:rsidRPr="008D2A0F" w:rsidRDefault="00F61B6F" w:rsidP="00F61B6F">
      <w:pPr>
        <w:autoSpaceDE w:val="0"/>
        <w:autoSpaceDN w:val="0"/>
        <w:adjustRightInd w:val="0"/>
        <w:ind w:firstLine="709"/>
        <w:jc w:val="both"/>
      </w:pPr>
      <w:r w:rsidRPr="008D2A0F">
        <w:t>4.4.6. Выполнять свои обязательства, предусмотренные положениями контракта.</w:t>
      </w:r>
    </w:p>
    <w:p w:rsidR="00F61B6F" w:rsidRPr="008D2A0F" w:rsidRDefault="00F61B6F" w:rsidP="00F61B6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D2A0F">
        <w:t xml:space="preserve">4.4.7. Представить Заказчику сведения об изменении своего фактического местонахождения в срок не позднее </w:t>
      </w:r>
      <w:r w:rsidR="00DE0789" w:rsidRPr="008D2A0F">
        <w:t>____</w:t>
      </w:r>
      <w:r w:rsidRPr="008D2A0F">
        <w:t>дней со дня соответствующего изменения. В случае непредставления в установленный срок уведомления об изменении адреса фактическим местонахождением Исполнителя будет считаться адрес, указанный в настоящем контракте.</w:t>
      </w:r>
    </w:p>
    <w:p w:rsidR="00F61B6F" w:rsidRPr="008D2A0F" w:rsidRDefault="00F61B6F" w:rsidP="00F61B6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D2A0F">
        <w:t xml:space="preserve">4.4.8. В случае обнаружения недостатков </w:t>
      </w:r>
      <w:r w:rsidR="005A78FD" w:rsidRPr="008D2A0F">
        <w:t>оказанных услуг</w:t>
      </w:r>
      <w:r w:rsidRPr="008D2A0F">
        <w:t xml:space="preserve"> в процессе приемки </w:t>
      </w:r>
      <w:r w:rsidR="005A78FD" w:rsidRPr="008D2A0F">
        <w:t>оказанных услуг</w:t>
      </w:r>
      <w:r w:rsidRPr="008D2A0F">
        <w:t xml:space="preserve"> устранить недостатки в порядке и сроки, указанные в документе, составленном в соответствии с разделом 6 настоящего контракта.</w:t>
      </w:r>
    </w:p>
    <w:p w:rsidR="007B11EC" w:rsidRPr="008D2A0F" w:rsidRDefault="00F61B6F" w:rsidP="007B11EC">
      <w:pPr>
        <w:ind w:firstLine="709"/>
        <w:jc w:val="both"/>
        <w:rPr>
          <w:highlight w:val="white"/>
        </w:rPr>
      </w:pPr>
      <w:r w:rsidRPr="008D2A0F">
        <w:t xml:space="preserve">4.4.9. </w:t>
      </w:r>
      <w:r w:rsidR="007B11EC" w:rsidRPr="008D2A0F">
        <w:rPr>
          <w:highlight w:val="white"/>
        </w:rPr>
        <w:t>Обеспечить устранение недостатков и дефектов, выявленных при приемке услуг, в том числе в течение гарантийного срока.</w:t>
      </w:r>
    </w:p>
    <w:p w:rsidR="00752565" w:rsidRPr="008D2A0F" w:rsidRDefault="00752565" w:rsidP="00752565">
      <w:pPr>
        <w:ind w:firstLine="540"/>
        <w:jc w:val="both"/>
        <w:rPr>
          <w:highlight w:val="white"/>
        </w:rPr>
      </w:pPr>
    </w:p>
    <w:p w:rsidR="00E05B5D" w:rsidRPr="008D2A0F" w:rsidRDefault="00C06548" w:rsidP="00752565">
      <w:pPr>
        <w:ind w:firstLine="540"/>
        <w:outlineLvl w:val="0"/>
        <w:rPr>
          <w:b/>
          <w:highlight w:val="white"/>
        </w:rPr>
      </w:pPr>
      <w:r w:rsidRPr="008D2A0F">
        <w:rPr>
          <w:b/>
          <w:highlight w:val="white"/>
        </w:rPr>
        <w:t xml:space="preserve">                                                   </w:t>
      </w:r>
    </w:p>
    <w:p w:rsidR="00E05B5D" w:rsidRPr="008D2A0F" w:rsidRDefault="00621B48" w:rsidP="00E05B5D">
      <w:pPr>
        <w:ind w:firstLine="540"/>
        <w:jc w:val="center"/>
        <w:outlineLvl w:val="0"/>
        <w:rPr>
          <w:b/>
          <w:highlight w:val="white"/>
          <w:vertAlign w:val="superscript"/>
        </w:rPr>
      </w:pPr>
      <w:r w:rsidRPr="008D2A0F">
        <w:rPr>
          <w:b/>
          <w:highlight w:val="white"/>
        </w:rPr>
        <w:t>5</w:t>
      </w:r>
      <w:r w:rsidR="00E05B5D" w:rsidRPr="008D2A0F">
        <w:rPr>
          <w:b/>
          <w:highlight w:val="white"/>
        </w:rPr>
        <w:t xml:space="preserve">. </w:t>
      </w:r>
      <w:r w:rsidRPr="008D2A0F">
        <w:rPr>
          <w:b/>
        </w:rPr>
        <w:t>ПОРЯДОК</w:t>
      </w:r>
      <w:r w:rsidR="00E05B5D" w:rsidRPr="008D2A0F">
        <w:rPr>
          <w:b/>
          <w:highlight w:val="white"/>
        </w:rPr>
        <w:t xml:space="preserve"> ОКАЗАНИЯ УСЛУГ</w:t>
      </w:r>
    </w:p>
    <w:p w:rsidR="00E05B5D" w:rsidRPr="008D2A0F" w:rsidRDefault="00E4548B" w:rsidP="00E05B5D">
      <w:pPr>
        <w:ind w:firstLine="567"/>
        <w:jc w:val="both"/>
        <w:rPr>
          <w:highlight w:val="white"/>
        </w:rPr>
      </w:pPr>
      <w:r w:rsidRPr="008D2A0F">
        <w:rPr>
          <w:highlight w:val="white"/>
        </w:rPr>
        <w:t>5</w:t>
      </w:r>
      <w:r w:rsidR="00E05B5D" w:rsidRPr="008D2A0F">
        <w:rPr>
          <w:highlight w:val="white"/>
        </w:rPr>
        <w:t xml:space="preserve">.1.  </w:t>
      </w:r>
      <w:r w:rsidR="00E05B5D" w:rsidRPr="008D2A0F">
        <w:t>График оказания услуг</w:t>
      </w:r>
      <w:r w:rsidR="00E05B5D" w:rsidRPr="008D2A0F">
        <w:rPr>
          <w:highlight w:val="white"/>
        </w:rPr>
        <w:t xml:space="preserve"> по настоящему </w:t>
      </w:r>
      <w:r w:rsidRPr="008D2A0F">
        <w:rPr>
          <w:highlight w:val="white"/>
        </w:rPr>
        <w:t>контракту</w:t>
      </w:r>
      <w:r w:rsidR="00E05B5D" w:rsidRPr="008D2A0F">
        <w:rPr>
          <w:highlight w:val="white"/>
        </w:rPr>
        <w:t xml:space="preserve"> с «__» _________ 20__ г. по «__» _________ 20__ г.</w:t>
      </w:r>
      <w:r w:rsidR="00C16AB8">
        <w:rPr>
          <w:highlight w:val="white"/>
        </w:rPr>
        <w:t xml:space="preserve"> </w:t>
      </w:r>
    </w:p>
    <w:p w:rsidR="00A9410A" w:rsidRPr="008D2A0F" w:rsidRDefault="00621B48" w:rsidP="00A9410A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8D2A0F">
        <w:t>5.2. Место оказания услуг: ______________________.</w:t>
      </w:r>
      <w:r w:rsidR="00A9410A" w:rsidRPr="008D2A0F">
        <w:t xml:space="preserve"> Место предоставления результатов оказанных услуг: ______________________.</w:t>
      </w:r>
    </w:p>
    <w:p w:rsidR="00621B48" w:rsidRPr="008D2A0F" w:rsidRDefault="00621B48" w:rsidP="00621B48">
      <w:pPr>
        <w:tabs>
          <w:tab w:val="left" w:pos="709"/>
        </w:tabs>
        <w:ind w:firstLine="567"/>
        <w:jc w:val="both"/>
      </w:pPr>
      <w:r w:rsidRPr="008D2A0F">
        <w:t xml:space="preserve">5.3. </w:t>
      </w:r>
      <w:r w:rsidR="00E4548B" w:rsidRPr="008D2A0F">
        <w:t xml:space="preserve">Факт оказания услуг Исполнителем и принятия их Заказчиком должен быть подтвержден актом об оказании услуг, подписанным обеими сторонами </w:t>
      </w:r>
      <w:r w:rsidRPr="008D2A0F">
        <w:t>(приложение №2).</w:t>
      </w:r>
    </w:p>
    <w:p w:rsidR="00621B48" w:rsidRPr="008D2A0F" w:rsidRDefault="00621B48" w:rsidP="00621B48">
      <w:pPr>
        <w:tabs>
          <w:tab w:val="left" w:pos="630"/>
          <w:tab w:val="left" w:pos="709"/>
        </w:tabs>
        <w:ind w:firstLine="567"/>
        <w:jc w:val="both"/>
      </w:pPr>
      <w:r w:rsidRPr="008D2A0F">
        <w:t>5.4. Исполнитель обязан вместе с  результатами оказанных услуг представить все необходимые документы, предусмотренные п. 1.3 настоящего контракта и законодательством Российской Федерации.</w:t>
      </w:r>
    </w:p>
    <w:p w:rsidR="00E4548B" w:rsidRPr="008D2A0F" w:rsidRDefault="00E4548B" w:rsidP="00E4548B">
      <w:pPr>
        <w:ind w:firstLine="567"/>
      </w:pPr>
      <w:r w:rsidRPr="008D2A0F">
        <w:t>5.5. Материалы и оборудование для оказания услуг.</w:t>
      </w:r>
    </w:p>
    <w:p w:rsidR="00E4548B" w:rsidRPr="008D2A0F" w:rsidRDefault="00E4548B" w:rsidP="00E4548B">
      <w:pPr>
        <w:ind w:firstLine="567"/>
        <w:jc w:val="both"/>
      </w:pPr>
      <w:r w:rsidRPr="008D2A0F">
        <w:t>5.5.1. Все материалы и оборудование, необходимые для оказания услуг, предоставляет Исполнитель.</w:t>
      </w:r>
    </w:p>
    <w:p w:rsidR="00E05B5D" w:rsidRPr="008D2A0F" w:rsidRDefault="00E4548B" w:rsidP="00E4548B">
      <w:pPr>
        <w:ind w:firstLine="567"/>
        <w:jc w:val="both"/>
        <w:rPr>
          <w:highlight w:val="white"/>
        </w:rPr>
      </w:pPr>
      <w:r w:rsidRPr="008D2A0F">
        <w:t>5.5.2. Исполнитель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лиц.</w:t>
      </w:r>
    </w:p>
    <w:p w:rsidR="00621B48" w:rsidRPr="008D2A0F" w:rsidRDefault="00621B48" w:rsidP="00E05B5D">
      <w:pPr>
        <w:ind w:firstLine="540"/>
        <w:rPr>
          <w:highlight w:val="white"/>
        </w:rPr>
      </w:pPr>
    </w:p>
    <w:p w:rsidR="00621B48" w:rsidRPr="008D2A0F" w:rsidRDefault="00621B48" w:rsidP="006B68AA">
      <w:pPr>
        <w:ind w:firstLine="540"/>
        <w:outlineLvl w:val="0"/>
        <w:rPr>
          <w:b/>
          <w:highlight w:val="white"/>
        </w:rPr>
      </w:pPr>
    </w:p>
    <w:p w:rsidR="00E05B5D" w:rsidRPr="008D2A0F" w:rsidRDefault="00961A2B" w:rsidP="00E05B5D">
      <w:pPr>
        <w:ind w:firstLine="540"/>
        <w:jc w:val="center"/>
        <w:outlineLvl w:val="0"/>
        <w:rPr>
          <w:highlight w:val="white"/>
          <w:vertAlign w:val="superscript"/>
        </w:rPr>
      </w:pPr>
      <w:r w:rsidRPr="008D2A0F">
        <w:rPr>
          <w:b/>
          <w:highlight w:val="white"/>
        </w:rPr>
        <w:t>6</w:t>
      </w:r>
      <w:r w:rsidR="00E05B5D" w:rsidRPr="008D2A0F">
        <w:rPr>
          <w:b/>
          <w:highlight w:val="white"/>
        </w:rPr>
        <w:t xml:space="preserve">. </w:t>
      </w:r>
      <w:r w:rsidRPr="008D2A0F">
        <w:rPr>
          <w:rFonts w:eastAsia="Calibri"/>
          <w:b/>
          <w:lang w:eastAsia="en-US"/>
        </w:rPr>
        <w:t>ПОРЯДОК ПРИЕМА ОКАЗАННЫХ УСЛУГ</w:t>
      </w:r>
      <w:r w:rsidR="006B68AA" w:rsidRPr="008D2A0F">
        <w:rPr>
          <w:b/>
          <w:highlight w:val="white"/>
          <w:vertAlign w:val="superscript"/>
        </w:rPr>
        <w:t xml:space="preserve"> </w:t>
      </w:r>
    </w:p>
    <w:p w:rsidR="00FE7340" w:rsidRPr="008D2A0F" w:rsidRDefault="00FE7340" w:rsidP="00FE7340">
      <w:pPr>
        <w:tabs>
          <w:tab w:val="left" w:pos="709"/>
        </w:tabs>
        <w:ind w:firstLine="709"/>
        <w:jc w:val="both"/>
      </w:pPr>
      <w:r w:rsidRPr="008D2A0F">
        <w:t xml:space="preserve">6.1. Приемка Заказчиком оказанных услуг включает в себя: </w:t>
      </w:r>
    </w:p>
    <w:p w:rsidR="00FE7340" w:rsidRPr="008D2A0F" w:rsidRDefault="00FE7340" w:rsidP="00FE7340">
      <w:pPr>
        <w:tabs>
          <w:tab w:val="left" w:pos="709"/>
        </w:tabs>
        <w:ind w:firstLine="709"/>
        <w:jc w:val="both"/>
      </w:pPr>
      <w:r w:rsidRPr="008D2A0F">
        <w:t>а) проверку полноты и правильности оформления комплекта сопроводительных документов в соответствии с условиями контракта;</w:t>
      </w:r>
    </w:p>
    <w:p w:rsidR="00FE7340" w:rsidRPr="008D2A0F" w:rsidRDefault="00FE7340" w:rsidP="00FE7340">
      <w:pPr>
        <w:tabs>
          <w:tab w:val="left" w:pos="709"/>
        </w:tabs>
        <w:ind w:firstLine="709"/>
        <w:jc w:val="both"/>
      </w:pPr>
      <w:r w:rsidRPr="008D2A0F">
        <w:t>б) проверку наличия необходимых документов (копий документов), предусмотренных п.1.3. настоящего контракта;</w:t>
      </w:r>
    </w:p>
    <w:p w:rsidR="00FE7340" w:rsidRPr="008D2A0F" w:rsidRDefault="00FE7340" w:rsidP="00FE7340">
      <w:pPr>
        <w:tabs>
          <w:tab w:val="left" w:pos="709"/>
        </w:tabs>
        <w:ind w:firstLine="709"/>
        <w:jc w:val="both"/>
      </w:pPr>
      <w:r w:rsidRPr="008D2A0F">
        <w:t>в) проверку по качеству, объем</w:t>
      </w:r>
      <w:r w:rsidR="00CA4509" w:rsidRPr="008D2A0F">
        <w:t>у</w:t>
      </w:r>
      <w:r w:rsidR="009F6AED" w:rsidRPr="008D2A0F">
        <w:t xml:space="preserve"> оказанны</w:t>
      </w:r>
      <w:r w:rsidR="008850FB" w:rsidRPr="008D2A0F">
        <w:t>х</w:t>
      </w:r>
      <w:r w:rsidR="009F6AED" w:rsidRPr="008D2A0F">
        <w:t xml:space="preserve"> услуг</w:t>
      </w:r>
      <w:r w:rsidRPr="008D2A0F">
        <w:t xml:space="preserve"> </w:t>
      </w:r>
      <w:r w:rsidR="009F6AED" w:rsidRPr="008D2A0F">
        <w:rPr>
          <w:highlight w:val="white"/>
        </w:rPr>
        <w:t>требованиям, изложенным в настоящем контракте</w:t>
      </w:r>
      <w:r w:rsidRPr="008D2A0F">
        <w:t>.</w:t>
      </w:r>
    </w:p>
    <w:p w:rsidR="00FE7340" w:rsidRPr="008D2A0F" w:rsidRDefault="00FE7340" w:rsidP="00FE7340">
      <w:pPr>
        <w:tabs>
          <w:tab w:val="left" w:pos="709"/>
        </w:tabs>
        <w:ind w:firstLine="709"/>
        <w:jc w:val="both"/>
      </w:pPr>
      <w:r w:rsidRPr="008D2A0F">
        <w:t xml:space="preserve">Приемка </w:t>
      </w:r>
      <w:r w:rsidR="008850FB" w:rsidRPr="008D2A0F">
        <w:t>оказанных услуг</w:t>
      </w:r>
      <w:r w:rsidRPr="008D2A0F">
        <w:t xml:space="preserve"> осуществляется в соответствии с требованиями законодательства Российской Федерации. </w:t>
      </w:r>
    </w:p>
    <w:p w:rsidR="00FE7340" w:rsidRPr="008D2A0F" w:rsidRDefault="008850FB" w:rsidP="00FE734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D2A0F">
        <w:rPr>
          <w:lang w:eastAsia="en-US"/>
        </w:rPr>
        <w:t>6</w:t>
      </w:r>
      <w:r w:rsidR="00FE7340" w:rsidRPr="008D2A0F">
        <w:rPr>
          <w:lang w:eastAsia="en-US"/>
        </w:rPr>
        <w:t xml:space="preserve">.2. Для проверки </w:t>
      </w:r>
      <w:r w:rsidR="00394B83" w:rsidRPr="008D2A0F">
        <w:rPr>
          <w:lang w:eastAsia="en-US"/>
        </w:rPr>
        <w:t>результатов оказанных Исполнителем</w:t>
      </w:r>
      <w:r w:rsidR="00FE7340" w:rsidRPr="008D2A0F">
        <w:rPr>
          <w:lang w:eastAsia="en-US"/>
        </w:rPr>
        <w:t xml:space="preserve"> </w:t>
      </w:r>
      <w:r w:rsidR="00394B83" w:rsidRPr="008D2A0F">
        <w:rPr>
          <w:lang w:eastAsia="en-US"/>
        </w:rPr>
        <w:t>услуг</w:t>
      </w:r>
      <w:r w:rsidR="00FE7340" w:rsidRPr="008D2A0F">
        <w:rPr>
          <w:lang w:eastAsia="en-US"/>
        </w:rPr>
        <w:t xml:space="preserve">, предусмотренных </w:t>
      </w:r>
      <w:r w:rsidR="00394B83" w:rsidRPr="008D2A0F">
        <w:t>контрактом</w:t>
      </w:r>
      <w:r w:rsidR="00FE7340" w:rsidRPr="008D2A0F">
        <w:rPr>
          <w:lang w:eastAsia="en-US"/>
        </w:rPr>
        <w:t xml:space="preserve">, в части их соответствия условиям </w:t>
      </w:r>
      <w:r w:rsidR="00394B83" w:rsidRPr="008D2A0F">
        <w:t>контракта</w:t>
      </w:r>
      <w:r w:rsidR="00FE7340" w:rsidRPr="008D2A0F">
        <w:rPr>
          <w:lang w:eastAsia="en-US"/>
        </w:rPr>
        <w:t xml:space="preserve"> Заказчик обязан провести экспертизу. Экспертиза результатов, предусмотренных </w:t>
      </w:r>
      <w:r w:rsidR="00394B83" w:rsidRPr="008D2A0F">
        <w:t>контрактом</w:t>
      </w:r>
      <w:r w:rsidR="00FE7340" w:rsidRPr="008D2A0F">
        <w:rPr>
          <w:lang w:eastAsia="en-US"/>
        </w:rPr>
        <w:t xml:space="preserve">, может проводиться Заказчиком своими силами или к ее проведению могут привлекаться эксперты, экспертные организации на основании </w:t>
      </w:r>
      <w:r w:rsidR="00394B83" w:rsidRPr="008D2A0F">
        <w:t>контрактов</w:t>
      </w:r>
      <w:r w:rsidR="00FE7340" w:rsidRPr="008D2A0F">
        <w:rPr>
          <w:lang w:eastAsia="en-US"/>
        </w:rPr>
        <w:t xml:space="preserve">, заключенных в соответствии с Федеральным законом № 44-ФЗ </w:t>
      </w:r>
      <w:r w:rsidR="00FE7340" w:rsidRPr="008D2A0F">
        <w:t>«О контрактной системе в сфере закупок товаров, работ, услуг для обеспечения государственных и муниципальных нужд».</w:t>
      </w:r>
    </w:p>
    <w:p w:rsidR="00FE7340" w:rsidRPr="008D2A0F" w:rsidRDefault="00FE7340" w:rsidP="00FE734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D2A0F">
        <w:rPr>
          <w:lang w:eastAsia="en-US"/>
        </w:rPr>
        <w:t xml:space="preserve">Заказчик вправе не отказывать в приемке </w:t>
      </w:r>
      <w:r w:rsidR="00394B83" w:rsidRPr="008D2A0F">
        <w:rPr>
          <w:lang w:eastAsia="en-US"/>
        </w:rPr>
        <w:t>оказанной услуги</w:t>
      </w:r>
      <w:r w:rsidRPr="008D2A0F">
        <w:rPr>
          <w:lang w:eastAsia="en-US"/>
        </w:rPr>
        <w:t xml:space="preserve"> в случае выявления несоответствия это</w:t>
      </w:r>
      <w:r w:rsidR="00394B83" w:rsidRPr="008D2A0F">
        <w:rPr>
          <w:lang w:eastAsia="en-US"/>
        </w:rPr>
        <w:t>й услуги</w:t>
      </w:r>
      <w:r w:rsidRPr="008D2A0F">
        <w:rPr>
          <w:lang w:eastAsia="en-US"/>
        </w:rPr>
        <w:t xml:space="preserve"> условиям </w:t>
      </w:r>
      <w:r w:rsidRPr="008D2A0F">
        <w:t>контракта</w:t>
      </w:r>
      <w:r w:rsidRPr="008D2A0F">
        <w:rPr>
          <w:lang w:eastAsia="en-US"/>
        </w:rPr>
        <w:t xml:space="preserve">, если выявленное несоответствие не препятствует приемке </w:t>
      </w:r>
      <w:r w:rsidR="00394B83" w:rsidRPr="008D2A0F">
        <w:rPr>
          <w:lang w:eastAsia="en-US"/>
        </w:rPr>
        <w:t>услуги</w:t>
      </w:r>
      <w:r w:rsidRPr="008D2A0F">
        <w:rPr>
          <w:lang w:eastAsia="en-US"/>
        </w:rPr>
        <w:t xml:space="preserve"> и устранено </w:t>
      </w:r>
      <w:r w:rsidR="00C1215E" w:rsidRPr="008D2A0F">
        <w:rPr>
          <w:lang w:eastAsia="en-US"/>
        </w:rPr>
        <w:t>Исполнителем</w:t>
      </w:r>
      <w:r w:rsidRPr="008D2A0F">
        <w:rPr>
          <w:lang w:eastAsia="en-US"/>
        </w:rPr>
        <w:t>.</w:t>
      </w:r>
    </w:p>
    <w:p w:rsidR="00FE7340" w:rsidRPr="008D2A0F" w:rsidRDefault="00394B83" w:rsidP="00FE734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D2A0F">
        <w:rPr>
          <w:lang w:eastAsia="en-US"/>
        </w:rPr>
        <w:t>6</w:t>
      </w:r>
      <w:r w:rsidR="00FE7340" w:rsidRPr="008D2A0F">
        <w:rPr>
          <w:lang w:eastAsia="en-US"/>
        </w:rPr>
        <w:t xml:space="preserve">.3. По решению Заказчика для приемки </w:t>
      </w:r>
      <w:r w:rsidRPr="008D2A0F">
        <w:rPr>
          <w:lang w:eastAsia="en-US"/>
        </w:rPr>
        <w:t>оказанной услуги</w:t>
      </w:r>
      <w:r w:rsidR="00FE7340" w:rsidRPr="008D2A0F">
        <w:rPr>
          <w:lang w:eastAsia="en-US"/>
        </w:rPr>
        <w:t xml:space="preserve">  может создаваться приемочная комиссия, которая состоит не менее чем из пяти человек.</w:t>
      </w:r>
    </w:p>
    <w:p w:rsidR="00FE7340" w:rsidRPr="008D2A0F" w:rsidRDefault="00FE7340" w:rsidP="00FE734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D2A0F">
        <w:rPr>
          <w:lang w:eastAsia="en-US"/>
        </w:rPr>
        <w:lastRenderedPageBreak/>
        <w:t xml:space="preserve">В случае привлечения Заказчиком для проведения экспертизы экспертов, экспертных организаций при принятии решения о приемке или об отказе в приемке </w:t>
      </w:r>
      <w:r w:rsidR="00394B83" w:rsidRPr="008D2A0F">
        <w:rPr>
          <w:lang w:eastAsia="en-US"/>
        </w:rPr>
        <w:t>оказанной услуги</w:t>
      </w:r>
      <w:r w:rsidRPr="008D2A0F">
        <w:rPr>
          <w:lang w:eastAsia="en-US"/>
        </w:rPr>
        <w:t xml:space="preserve">  Заказчик, приемочная комиссия должны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FE7340" w:rsidRPr="008D2A0F" w:rsidRDefault="00394B83" w:rsidP="00FE7340">
      <w:pPr>
        <w:tabs>
          <w:tab w:val="left" w:pos="709"/>
        </w:tabs>
        <w:ind w:firstLine="709"/>
        <w:jc w:val="both"/>
      </w:pPr>
      <w:r w:rsidRPr="008D2A0F">
        <w:t>6</w:t>
      </w:r>
      <w:r w:rsidR="00FE7340" w:rsidRPr="008D2A0F">
        <w:t xml:space="preserve">.4. Приемка </w:t>
      </w:r>
      <w:r w:rsidR="001059B1" w:rsidRPr="008D2A0F">
        <w:t>оказанных услуг</w:t>
      </w:r>
      <w:r w:rsidR="00FE7340" w:rsidRPr="008D2A0F">
        <w:t xml:space="preserve"> осуществляется Заказчиком в течение ___________ дней с </w:t>
      </w:r>
      <w:r w:rsidR="001059B1" w:rsidRPr="008D2A0F">
        <w:t>момента (</w:t>
      </w:r>
      <w:r w:rsidR="00FE7340" w:rsidRPr="008D2A0F">
        <w:t>даты</w:t>
      </w:r>
      <w:r w:rsidR="001059B1" w:rsidRPr="008D2A0F">
        <w:t>)</w:t>
      </w:r>
      <w:r w:rsidR="00FE7340" w:rsidRPr="008D2A0F">
        <w:t xml:space="preserve">  </w:t>
      </w:r>
      <w:r w:rsidR="001059B1" w:rsidRPr="008D2A0F">
        <w:rPr>
          <w:highlight w:val="white"/>
        </w:rPr>
        <w:t>получения от Исполнителя документов, указанных в п. 1.3 контракта</w:t>
      </w:r>
      <w:r w:rsidR="00FE7340" w:rsidRPr="008D2A0F">
        <w:t xml:space="preserve">.  В день окончания приемки Заказчик подписывает акт </w:t>
      </w:r>
      <w:r w:rsidR="001059B1" w:rsidRPr="008D2A0F">
        <w:t>об оказании</w:t>
      </w:r>
      <w:r w:rsidR="00FE7340" w:rsidRPr="008D2A0F">
        <w:t xml:space="preserve"> </w:t>
      </w:r>
      <w:r w:rsidR="001059B1" w:rsidRPr="008D2A0F">
        <w:t>услуг</w:t>
      </w:r>
      <w:r w:rsidR="00FE7340" w:rsidRPr="008D2A0F">
        <w:t xml:space="preserve"> (приложение №2).</w:t>
      </w:r>
    </w:p>
    <w:p w:rsidR="00FE7340" w:rsidRPr="008D2A0F" w:rsidRDefault="001059B1" w:rsidP="00FE7340">
      <w:pPr>
        <w:tabs>
          <w:tab w:val="left" w:pos="709"/>
        </w:tabs>
        <w:ind w:firstLine="709"/>
        <w:jc w:val="both"/>
      </w:pPr>
      <w:r w:rsidRPr="008D2A0F">
        <w:t>6</w:t>
      </w:r>
      <w:r w:rsidR="00FE7340" w:rsidRPr="008D2A0F">
        <w:t xml:space="preserve">.5. Заказчик в течение ____дней со дня </w:t>
      </w:r>
      <w:r w:rsidRPr="008D2A0F">
        <w:rPr>
          <w:highlight w:val="white"/>
        </w:rPr>
        <w:t>получения от Исполнителя документов, указанных в п. 1.3 контракта</w:t>
      </w:r>
      <w:r w:rsidRPr="008D2A0F">
        <w:t xml:space="preserve"> </w:t>
      </w:r>
      <w:r w:rsidR="00FE7340" w:rsidRPr="008D2A0F">
        <w:t xml:space="preserve">направляет </w:t>
      </w:r>
      <w:r w:rsidRPr="008D2A0F">
        <w:t>Исполнителю</w:t>
      </w:r>
      <w:r w:rsidR="00FE7340" w:rsidRPr="008D2A0F">
        <w:t xml:space="preserve"> подписан</w:t>
      </w:r>
      <w:r w:rsidRPr="008D2A0F">
        <w:t>ный</w:t>
      </w:r>
      <w:r w:rsidR="00FE7340" w:rsidRPr="008D2A0F">
        <w:t xml:space="preserve"> </w:t>
      </w:r>
      <w:r w:rsidRPr="008D2A0F">
        <w:t xml:space="preserve">акт об оказании услуг (приложение №2) </w:t>
      </w:r>
      <w:r w:rsidR="00FE7340" w:rsidRPr="008D2A0F">
        <w:t>или мотивированный отказ от подписания, в котором указываются недостатки и сроки их устранения.</w:t>
      </w:r>
    </w:p>
    <w:p w:rsidR="00FE7340" w:rsidRPr="008D2A0F" w:rsidRDefault="001059B1" w:rsidP="00FE7340">
      <w:pPr>
        <w:tabs>
          <w:tab w:val="left" w:pos="709"/>
        </w:tabs>
        <w:ind w:firstLine="709"/>
        <w:jc w:val="both"/>
      </w:pPr>
      <w:r w:rsidRPr="008D2A0F">
        <w:t>6</w:t>
      </w:r>
      <w:r w:rsidR="00FE7340" w:rsidRPr="008D2A0F">
        <w:t>.6. После устранения недостатков, послуживших основанием для не подписания  документов, предусмотренных п.</w:t>
      </w:r>
      <w:r w:rsidRPr="008D2A0F">
        <w:t>6</w:t>
      </w:r>
      <w:r w:rsidR="00FE7340" w:rsidRPr="008D2A0F">
        <w:t xml:space="preserve">.4. контракта, Заказчик подписывает </w:t>
      </w:r>
      <w:r w:rsidRPr="008D2A0F">
        <w:t xml:space="preserve">акт об оказании услуг (приложение №2) </w:t>
      </w:r>
      <w:r w:rsidR="00FE7340" w:rsidRPr="008D2A0F">
        <w:t xml:space="preserve"> в порядке и сроки, предусмотренные в п.</w:t>
      </w:r>
      <w:r w:rsidRPr="008D2A0F">
        <w:t>6</w:t>
      </w:r>
      <w:r w:rsidR="00FE7340" w:rsidRPr="008D2A0F">
        <w:t xml:space="preserve">.5. контракта. </w:t>
      </w:r>
    </w:p>
    <w:p w:rsidR="00FE7340" w:rsidRPr="008D2A0F" w:rsidRDefault="00F16991" w:rsidP="00FE7340">
      <w:pPr>
        <w:tabs>
          <w:tab w:val="left" w:pos="709"/>
        </w:tabs>
        <w:ind w:firstLine="709"/>
        <w:jc w:val="both"/>
      </w:pPr>
      <w:r w:rsidRPr="008D2A0F">
        <w:t>6</w:t>
      </w:r>
      <w:r w:rsidR="00FE7340" w:rsidRPr="008D2A0F">
        <w:t xml:space="preserve">.7. Обязанность </w:t>
      </w:r>
      <w:r w:rsidRPr="008D2A0F">
        <w:t>Исполнителя</w:t>
      </w:r>
      <w:r w:rsidR="00FE7340" w:rsidRPr="008D2A0F">
        <w:t xml:space="preserve"> по </w:t>
      </w:r>
      <w:r w:rsidRPr="008D2A0F">
        <w:t xml:space="preserve">оказанию услуг </w:t>
      </w:r>
      <w:r w:rsidR="00FE7340" w:rsidRPr="008D2A0F">
        <w:t xml:space="preserve">Заказчику считается исполненной в момент подписания Заказчиком </w:t>
      </w:r>
      <w:r w:rsidRPr="008D2A0F">
        <w:t>акта об оказании услуг (приложение №2)</w:t>
      </w:r>
      <w:r w:rsidR="00FE7340" w:rsidRPr="008D2A0F">
        <w:t>.</w:t>
      </w:r>
    </w:p>
    <w:p w:rsidR="00E05B5D" w:rsidRPr="008D2A0F" w:rsidRDefault="00F16991" w:rsidP="00E05B5D">
      <w:pPr>
        <w:ind w:firstLine="540"/>
        <w:jc w:val="both"/>
      </w:pPr>
      <w:r w:rsidRPr="008D2A0F">
        <w:rPr>
          <w:highlight w:val="white"/>
        </w:rPr>
        <w:t xml:space="preserve">   6.8.</w:t>
      </w:r>
      <w:r w:rsidR="00E05B5D" w:rsidRPr="008D2A0F">
        <w:rPr>
          <w:highlight w:val="white"/>
        </w:rPr>
        <w:t xml:space="preserve"> Подписанный </w:t>
      </w:r>
      <w:r w:rsidR="00E05B5D" w:rsidRPr="008D2A0F">
        <w:t xml:space="preserve">Заказчиком и Исполнителем </w:t>
      </w:r>
      <w:r w:rsidRPr="008D2A0F">
        <w:t>акт</w:t>
      </w:r>
      <w:r w:rsidR="00E05B5D" w:rsidRPr="008D2A0F">
        <w:t xml:space="preserve"> </w:t>
      </w:r>
      <w:r w:rsidRPr="008D2A0F">
        <w:t xml:space="preserve">об </w:t>
      </w:r>
      <w:r w:rsidR="00E05B5D" w:rsidRPr="008D2A0F">
        <w:t xml:space="preserve"> оказан</w:t>
      </w:r>
      <w:r w:rsidRPr="008D2A0F">
        <w:t>ии</w:t>
      </w:r>
      <w:r w:rsidR="00E05B5D" w:rsidRPr="008D2A0F">
        <w:t xml:space="preserve"> услуг и предъявленный Исполнителем Заказчику </w:t>
      </w:r>
      <w:r w:rsidRPr="008D2A0F">
        <w:t xml:space="preserve">счет и/или счет-фактура </w:t>
      </w:r>
      <w:r w:rsidR="00E05B5D" w:rsidRPr="008D2A0F">
        <w:t>на оплату  оказанных услуг являются основанием для оплаты Исполнителю оказанных услуг.</w:t>
      </w:r>
    </w:p>
    <w:p w:rsidR="00E05B5D" w:rsidRPr="008D2A0F" w:rsidRDefault="00E05B5D" w:rsidP="00E05B5D">
      <w:pPr>
        <w:ind w:firstLine="540"/>
        <w:jc w:val="both"/>
      </w:pPr>
    </w:p>
    <w:p w:rsidR="009C089A" w:rsidRPr="008D2A0F" w:rsidRDefault="009C089A" w:rsidP="009C089A">
      <w:pPr>
        <w:ind w:firstLine="540"/>
        <w:jc w:val="center"/>
        <w:outlineLvl w:val="0"/>
        <w:rPr>
          <w:b/>
          <w:vertAlign w:val="superscript"/>
        </w:rPr>
      </w:pPr>
      <w:r w:rsidRPr="008D2A0F">
        <w:rPr>
          <w:b/>
          <w:highlight w:val="white"/>
        </w:rPr>
        <w:t>7</w:t>
      </w:r>
      <w:r w:rsidR="00752565" w:rsidRPr="008D2A0F">
        <w:rPr>
          <w:b/>
          <w:highlight w:val="white"/>
        </w:rPr>
        <w:t xml:space="preserve">. </w:t>
      </w:r>
      <w:r w:rsidRPr="008D2A0F">
        <w:rPr>
          <w:b/>
        </w:rPr>
        <w:t>ГАРАНТИЙНЫЕ ОБЯЗАТЕЛЬСТВА</w:t>
      </w:r>
    </w:p>
    <w:p w:rsidR="00033931" w:rsidRPr="008D2A0F" w:rsidRDefault="009C089A" w:rsidP="00033931">
      <w:pPr>
        <w:ind w:firstLine="540"/>
        <w:jc w:val="both"/>
        <w:outlineLvl w:val="0"/>
      </w:pPr>
      <w:r w:rsidRPr="008D2A0F">
        <w:rPr>
          <w:highlight w:val="white"/>
        </w:rPr>
        <w:t xml:space="preserve">  </w:t>
      </w:r>
      <w:r w:rsidR="00033931" w:rsidRPr="008D2A0F">
        <w:t>7.1. Качество услуг должно соответствовать:</w:t>
      </w:r>
    </w:p>
    <w:p w:rsidR="00033931" w:rsidRPr="008D2A0F" w:rsidRDefault="00033931" w:rsidP="00033931">
      <w:pPr>
        <w:ind w:firstLine="540"/>
        <w:jc w:val="both"/>
        <w:outlineLvl w:val="0"/>
      </w:pPr>
      <w:r w:rsidRPr="008D2A0F">
        <w:t>- обязательным требованиям, установленным законом или иным нормативным актом;</w:t>
      </w:r>
    </w:p>
    <w:p w:rsidR="00033931" w:rsidRPr="008D2A0F" w:rsidRDefault="00033931" w:rsidP="00033931">
      <w:pPr>
        <w:ind w:firstLine="540"/>
        <w:jc w:val="both"/>
        <w:outlineLvl w:val="0"/>
        <w:rPr>
          <w:highlight w:val="white"/>
        </w:rPr>
      </w:pPr>
      <w:r w:rsidRPr="008D2A0F">
        <w:t>- требованиям, установленным ____________________________.</w:t>
      </w:r>
    </w:p>
    <w:p w:rsidR="009C089A" w:rsidRPr="008D2A0F" w:rsidRDefault="00033931" w:rsidP="00033931">
      <w:pPr>
        <w:ind w:firstLine="540"/>
        <w:jc w:val="both"/>
        <w:outlineLvl w:val="0"/>
      </w:pPr>
      <w:r w:rsidRPr="008D2A0F">
        <w:rPr>
          <w:highlight w:val="white"/>
        </w:rPr>
        <w:t xml:space="preserve">  7</w:t>
      </w:r>
      <w:r w:rsidR="00752565" w:rsidRPr="008D2A0F">
        <w:rPr>
          <w:highlight w:val="white"/>
        </w:rPr>
        <w:t xml:space="preserve">.2. Гарантийный срок на оказываемые по настоящему </w:t>
      </w:r>
      <w:r w:rsidR="009C089A" w:rsidRPr="008D2A0F">
        <w:rPr>
          <w:highlight w:val="white"/>
        </w:rPr>
        <w:t>контракту</w:t>
      </w:r>
      <w:r w:rsidR="00752565" w:rsidRPr="008D2A0F">
        <w:rPr>
          <w:highlight w:val="white"/>
        </w:rPr>
        <w:t xml:space="preserve"> услуги составляет</w:t>
      </w:r>
      <w:proofErr w:type="gramStart"/>
      <w:r w:rsidR="00752565" w:rsidRPr="008D2A0F">
        <w:rPr>
          <w:highlight w:val="white"/>
        </w:rPr>
        <w:t xml:space="preserve"> _____ (___) </w:t>
      </w:r>
      <w:proofErr w:type="gramEnd"/>
      <w:r w:rsidR="00752565" w:rsidRPr="008D2A0F">
        <w:rPr>
          <w:highlight w:val="white"/>
        </w:rPr>
        <w:t>месяц</w:t>
      </w:r>
      <w:r w:rsidR="00D52693" w:rsidRPr="008D2A0F">
        <w:rPr>
          <w:highlight w:val="white"/>
        </w:rPr>
        <w:t>ев</w:t>
      </w:r>
      <w:r w:rsidR="00752565" w:rsidRPr="008D2A0F">
        <w:rPr>
          <w:highlight w:val="white"/>
        </w:rPr>
        <w:t xml:space="preserve"> с даты подписания Сторонами </w:t>
      </w:r>
      <w:r w:rsidR="009C089A" w:rsidRPr="008D2A0F">
        <w:t>акта об оказании услуг (приложение №2).</w:t>
      </w:r>
    </w:p>
    <w:p w:rsidR="00E12EED" w:rsidRPr="008D2A0F" w:rsidRDefault="009C089A" w:rsidP="00E12EED">
      <w:pPr>
        <w:ind w:firstLine="540"/>
        <w:jc w:val="both"/>
      </w:pPr>
      <w:r w:rsidRPr="008D2A0F">
        <w:rPr>
          <w:highlight w:val="white"/>
        </w:rPr>
        <w:t xml:space="preserve">  </w:t>
      </w:r>
      <w:r w:rsidR="00E12EED" w:rsidRPr="008D2A0F">
        <w:t xml:space="preserve">7.3. В случае предъявления Заказчиком </w:t>
      </w:r>
      <w:r w:rsidR="00E12EED" w:rsidRPr="008D2A0F">
        <w:rPr>
          <w:highlight w:val="white"/>
        </w:rPr>
        <w:t xml:space="preserve">в период гарантийного срока </w:t>
      </w:r>
      <w:r w:rsidR="00E12EED" w:rsidRPr="008D2A0F">
        <w:t>требования о безвозмездном устранении недостатков услуг Исполнитель обязан устранить такие недостатки в течение  ___________ с момента предъявления требования.</w:t>
      </w:r>
    </w:p>
    <w:p w:rsidR="00E12EED" w:rsidRPr="008D2A0F" w:rsidRDefault="00E12EED" w:rsidP="00E12EED">
      <w:pPr>
        <w:ind w:firstLine="540"/>
        <w:jc w:val="both"/>
      </w:pPr>
      <w:r w:rsidRPr="008D2A0F">
        <w:t xml:space="preserve">  7.4. Заказчик вправе устранять недостатки услуг самостоятельно или с привлечением третьих лиц и требовать от Исполнителя возмещения расходов на их устранение.</w:t>
      </w:r>
    </w:p>
    <w:p w:rsidR="009C089A" w:rsidRPr="008D2A0F" w:rsidRDefault="00E12EED" w:rsidP="00E12EED">
      <w:pPr>
        <w:ind w:firstLine="540"/>
        <w:jc w:val="both"/>
        <w:rPr>
          <w:highlight w:val="white"/>
        </w:rPr>
      </w:pPr>
      <w:r w:rsidRPr="008D2A0F">
        <w:t xml:space="preserve">   7.5. Исполнитель обязан возместить расходы Заказчика на устранение недостатков услуг в течение ________с момента получения требования от Заказчика, если последний представит документы, подтверждающие расходы.</w:t>
      </w:r>
    </w:p>
    <w:p w:rsidR="00E12EED" w:rsidRPr="008D2A0F" w:rsidRDefault="00E12EED" w:rsidP="00C06548">
      <w:pPr>
        <w:ind w:firstLine="540"/>
        <w:jc w:val="center"/>
        <w:outlineLvl w:val="0"/>
        <w:rPr>
          <w:b/>
          <w:highlight w:val="white"/>
        </w:rPr>
      </w:pPr>
    </w:p>
    <w:p w:rsidR="00E12EED" w:rsidRPr="008D2A0F" w:rsidRDefault="00E12EED" w:rsidP="00C06548">
      <w:pPr>
        <w:ind w:firstLine="540"/>
        <w:jc w:val="center"/>
        <w:outlineLvl w:val="0"/>
        <w:rPr>
          <w:b/>
          <w:highlight w:val="white"/>
        </w:rPr>
      </w:pPr>
    </w:p>
    <w:p w:rsidR="00752565" w:rsidRPr="008D2A0F" w:rsidRDefault="00C9686F" w:rsidP="00C06548">
      <w:pPr>
        <w:ind w:firstLine="540"/>
        <w:jc w:val="center"/>
        <w:outlineLvl w:val="0"/>
        <w:rPr>
          <w:b/>
          <w:highlight w:val="white"/>
        </w:rPr>
      </w:pPr>
      <w:r w:rsidRPr="008D2A0F">
        <w:rPr>
          <w:b/>
          <w:highlight w:val="white"/>
        </w:rPr>
        <w:t>8</w:t>
      </w:r>
      <w:r w:rsidR="00752565" w:rsidRPr="008D2A0F">
        <w:rPr>
          <w:b/>
          <w:highlight w:val="white"/>
        </w:rPr>
        <w:t xml:space="preserve">. </w:t>
      </w:r>
      <w:r w:rsidR="00EB3766" w:rsidRPr="008D2A0F">
        <w:rPr>
          <w:b/>
          <w:highlight w:val="white"/>
        </w:rPr>
        <w:t xml:space="preserve">ОТВЕСТВЕННОСТЬ СТОРОН </w:t>
      </w:r>
    </w:p>
    <w:p w:rsidR="00466C0F" w:rsidRPr="008D2A0F" w:rsidRDefault="00C9686F" w:rsidP="006050A9">
      <w:pPr>
        <w:ind w:right="3" w:firstLine="567"/>
        <w:jc w:val="both"/>
      </w:pPr>
      <w:r w:rsidRPr="008D2A0F">
        <w:t>8</w:t>
      </w:r>
      <w:r w:rsidR="00466C0F" w:rsidRPr="008D2A0F">
        <w:t xml:space="preserve">.1.Стороны несут ответственность за неисполнение или ненадлежащее исполнение обязательств по настоящему </w:t>
      </w:r>
      <w:r w:rsidRPr="008D2A0F">
        <w:t>контракту</w:t>
      </w:r>
      <w:r w:rsidR="00466C0F" w:rsidRPr="008D2A0F">
        <w:t xml:space="preserve"> в соответствии с действующим законодательством Российской Федерации.</w:t>
      </w:r>
    </w:p>
    <w:p w:rsidR="00362318" w:rsidRPr="008D2A0F" w:rsidRDefault="00362318" w:rsidP="00362318">
      <w:pPr>
        <w:ind w:right="3" w:firstLine="567"/>
        <w:jc w:val="both"/>
      </w:pPr>
      <w:r w:rsidRPr="008D2A0F">
        <w:t xml:space="preserve">8.2. </w:t>
      </w:r>
      <w:proofErr w:type="gramStart"/>
      <w:r w:rsidRPr="008D2A0F">
        <w:t>Размер штрафа устанавливается контрактом в порядке, установленном пунктами 3 - 9 Правил, утвержденных Постановлением Правительства РФ от 30.08.2017г. №1042, в виде фиксированной суммы, в том числе рассчитываемой как процент цены контракта, или в случае, если контрактом предусмотрены этапы исполнения контракта, как процент этапа исполнения контракта (далее - цена контракта (этапа).</w:t>
      </w:r>
      <w:proofErr w:type="gramEnd"/>
    </w:p>
    <w:p w:rsidR="00362318" w:rsidRPr="008D2A0F" w:rsidRDefault="00362318" w:rsidP="00362318">
      <w:pPr>
        <w:ind w:right="3" w:firstLine="567"/>
        <w:jc w:val="both"/>
      </w:pPr>
      <w:r w:rsidRPr="008D2A0F">
        <w:t xml:space="preserve">8.3.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 обязательств, предусмотренных контрактом, Исполнитель  вправе потребовать уплаты неустоек (штрафов, пеней). </w:t>
      </w:r>
    </w:p>
    <w:p w:rsidR="00362318" w:rsidRPr="008D2A0F" w:rsidRDefault="00362318" w:rsidP="00362318">
      <w:pPr>
        <w:ind w:right="3" w:firstLine="567"/>
        <w:jc w:val="both"/>
      </w:pPr>
      <w:r w:rsidRPr="008D2A0F">
        <w:t xml:space="preserve">8.4.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обязательств, в размере одной трехсотой действующей на дату </w:t>
      </w:r>
      <w:r w:rsidRPr="008D2A0F">
        <w:lastRenderedPageBreak/>
        <w:t xml:space="preserve">уплаты пеней </w:t>
      </w:r>
      <w:r w:rsidR="00B152E1" w:rsidRPr="008D2A0F">
        <w:t xml:space="preserve">ключевой ставки </w:t>
      </w:r>
      <w:r w:rsidRPr="008D2A0F">
        <w:t>Центрального банка Российской Федерации от не уплаченной в срок суммы.</w:t>
      </w:r>
    </w:p>
    <w:p w:rsidR="00362318" w:rsidRPr="008D2A0F" w:rsidRDefault="00362318" w:rsidP="00362318">
      <w:pPr>
        <w:ind w:right="3" w:firstLine="567"/>
        <w:jc w:val="both"/>
      </w:pPr>
      <w:r w:rsidRPr="008D2A0F">
        <w:t>8.5. Размера штрафа устанавливается в виде фиксированной суммы, начисляемого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</w:t>
      </w:r>
    </w:p>
    <w:p w:rsidR="00362318" w:rsidRPr="008D2A0F" w:rsidRDefault="00362318" w:rsidP="00362318">
      <w:pPr>
        <w:ind w:right="3" w:firstLine="567"/>
        <w:jc w:val="both"/>
        <w:rPr>
          <w:b/>
          <w:i/>
        </w:rPr>
      </w:pPr>
      <w:r w:rsidRPr="008D2A0F">
        <w:t xml:space="preserve">8.6.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суммы, определяемой в следующем порядке </w:t>
      </w:r>
      <w:r w:rsidRPr="008D2A0F">
        <w:rPr>
          <w:b/>
          <w:i/>
        </w:rPr>
        <w:t xml:space="preserve">(выбирается один из вариантов, в зависимости от цены контракта): </w:t>
      </w:r>
    </w:p>
    <w:p w:rsidR="00362318" w:rsidRPr="008D2A0F" w:rsidRDefault="00362318" w:rsidP="00362318">
      <w:pPr>
        <w:pStyle w:val="Default"/>
        <w:ind w:firstLine="567"/>
        <w:jc w:val="both"/>
        <w:rPr>
          <w:color w:val="auto"/>
        </w:rPr>
      </w:pPr>
      <w:r w:rsidRPr="008D2A0F">
        <w:rPr>
          <w:color w:val="auto"/>
        </w:rPr>
        <w:t xml:space="preserve">а) 1000 рублей, если цена контракта не превышает 3 млн. рублей (включительно); </w:t>
      </w:r>
    </w:p>
    <w:p w:rsidR="00362318" w:rsidRPr="008D2A0F" w:rsidRDefault="00362318" w:rsidP="00362318">
      <w:pPr>
        <w:pStyle w:val="Default"/>
        <w:ind w:firstLine="567"/>
        <w:jc w:val="both"/>
        <w:rPr>
          <w:color w:val="auto"/>
        </w:rPr>
      </w:pPr>
      <w:r w:rsidRPr="008D2A0F">
        <w:rPr>
          <w:color w:val="auto"/>
        </w:rPr>
        <w:t xml:space="preserve">б) 5000 рублей, если цена контракта составляет от 3 млн. рублей до 50 млн. рублей (включительно); </w:t>
      </w:r>
    </w:p>
    <w:p w:rsidR="00362318" w:rsidRPr="008D2A0F" w:rsidRDefault="00362318" w:rsidP="00362318">
      <w:pPr>
        <w:pStyle w:val="Default"/>
        <w:ind w:firstLine="567"/>
        <w:jc w:val="both"/>
        <w:rPr>
          <w:color w:val="auto"/>
        </w:rPr>
      </w:pPr>
      <w:r w:rsidRPr="008D2A0F">
        <w:rPr>
          <w:color w:val="auto"/>
        </w:rPr>
        <w:t xml:space="preserve">в) 10000 рублей, если цена контракта составляет от 50 млн. рублей до 100 млн. рублей (включительно); </w:t>
      </w:r>
    </w:p>
    <w:p w:rsidR="00362318" w:rsidRPr="008D2A0F" w:rsidRDefault="00362318" w:rsidP="00362318">
      <w:pPr>
        <w:ind w:right="3" w:firstLine="567"/>
        <w:jc w:val="both"/>
      </w:pPr>
      <w:r w:rsidRPr="008D2A0F">
        <w:t>г) 100000 рублей, если цена контракта превышает 100 млн. рублей.</w:t>
      </w:r>
    </w:p>
    <w:p w:rsidR="00362318" w:rsidRPr="008D2A0F" w:rsidRDefault="00362318" w:rsidP="00362318">
      <w:pPr>
        <w:ind w:right="3" w:firstLine="567"/>
        <w:jc w:val="both"/>
      </w:pPr>
      <w:r w:rsidRPr="008D2A0F">
        <w:t>8.7. В случае просрочки исполнения Исполнителем   обязательств (в том числе гарантийного обязательства), предусмотренных контрактом, а также в иных случаях неисполнения или ненадлежащего исполнения Исполнителем   обязательств, предусмотренных контрактом, Заказчик направляет Исполнителю    требование об уплате неустоек (штрафов, пеней).</w:t>
      </w:r>
    </w:p>
    <w:p w:rsidR="00362318" w:rsidRPr="008D2A0F" w:rsidRDefault="00362318" w:rsidP="00362318">
      <w:pPr>
        <w:ind w:right="3" w:firstLine="567"/>
        <w:jc w:val="both"/>
      </w:pPr>
      <w:r w:rsidRPr="008D2A0F">
        <w:t xml:space="preserve">8.8. Пеня начисляется за каждый день просрочки исполнения Исполнителем обязательства, предусмотренного контрактом, в размере одной трехсотой действующей на дату уплаты пени </w:t>
      </w:r>
      <w:r w:rsidR="00B152E1" w:rsidRPr="008D2A0F">
        <w:t xml:space="preserve">ключевой ставки </w:t>
      </w:r>
      <w:r w:rsidRPr="008D2A0F">
        <w:t>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</w:r>
    </w:p>
    <w:p w:rsidR="00362318" w:rsidRPr="008D2A0F" w:rsidRDefault="00362318" w:rsidP="00362318">
      <w:pPr>
        <w:ind w:right="3" w:firstLine="567"/>
        <w:jc w:val="both"/>
      </w:pPr>
      <w:r w:rsidRPr="008D2A0F">
        <w:t xml:space="preserve">Пеня начисляется за каждый день просрочки исполнения Исполнителем обязательства, предусмотренного контрактом, начиная со дня, следующего после дня истечения установленного контрактом срока исполнения указанного обязательства. </w:t>
      </w:r>
    </w:p>
    <w:p w:rsidR="00362318" w:rsidRPr="008D2A0F" w:rsidRDefault="00362318" w:rsidP="00362318">
      <w:pPr>
        <w:ind w:right="3" w:firstLine="567"/>
        <w:jc w:val="both"/>
      </w:pPr>
      <w:r w:rsidRPr="008D2A0F">
        <w:t>8.9. Размера штрафа устанавливается в виде фиксированной суммы, начисляемого за неисполнение или ненадлежащее исполнение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контрактом.</w:t>
      </w:r>
    </w:p>
    <w:p w:rsidR="00362318" w:rsidRPr="008D2A0F" w:rsidRDefault="00362318" w:rsidP="00362318">
      <w:pPr>
        <w:ind w:right="3" w:firstLine="567"/>
        <w:jc w:val="both"/>
        <w:rPr>
          <w:b/>
          <w:i/>
        </w:rPr>
      </w:pPr>
      <w:r w:rsidRPr="008D2A0F">
        <w:t xml:space="preserve">8.10.* </w:t>
      </w:r>
      <w:proofErr w:type="gramStart"/>
      <w:r w:rsidRPr="008D2A0F">
        <w:t xml:space="preserve">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 (за исключением случаев, предусмотренных пунктами 4 - 8 Правил, утвержденных Постановлением Правительства РФ от 30.08.2017г. №1042) </w:t>
      </w:r>
      <w:r w:rsidRPr="008D2A0F">
        <w:rPr>
          <w:b/>
          <w:i/>
        </w:rPr>
        <w:t>(выбираются  варианты, в зависимости от цены контракта (этапа)):</w:t>
      </w:r>
      <w:proofErr w:type="gramEnd"/>
    </w:p>
    <w:p w:rsidR="00362318" w:rsidRPr="008D2A0F" w:rsidRDefault="00362318" w:rsidP="00362318">
      <w:pPr>
        <w:pStyle w:val="Default"/>
        <w:ind w:firstLine="567"/>
        <w:rPr>
          <w:color w:val="auto"/>
        </w:rPr>
      </w:pPr>
      <w:r w:rsidRPr="008D2A0F">
        <w:rPr>
          <w:color w:val="auto"/>
        </w:rPr>
        <w:t xml:space="preserve">а) 10 процентов цены контракта (этапа) в случае, если цена контракта (этапа) не превышает 3 млн. рублей; </w:t>
      </w:r>
    </w:p>
    <w:p w:rsidR="00362318" w:rsidRPr="008D2A0F" w:rsidRDefault="00362318" w:rsidP="00362318">
      <w:pPr>
        <w:pStyle w:val="Default"/>
        <w:ind w:firstLine="567"/>
        <w:rPr>
          <w:color w:val="auto"/>
        </w:rPr>
      </w:pPr>
      <w:r w:rsidRPr="008D2A0F">
        <w:rPr>
          <w:color w:val="auto"/>
        </w:rPr>
        <w:t xml:space="preserve">б) 5 процентов цены контракта (этапа) в случае, если цена контракта (этапа) составляет от 3 млн. рублей до 50 млн. рублей (включительно); </w:t>
      </w:r>
    </w:p>
    <w:p w:rsidR="00362318" w:rsidRPr="008D2A0F" w:rsidRDefault="00362318" w:rsidP="00362318">
      <w:pPr>
        <w:pStyle w:val="Default"/>
        <w:ind w:firstLine="567"/>
        <w:rPr>
          <w:color w:val="auto"/>
        </w:rPr>
      </w:pPr>
      <w:r w:rsidRPr="008D2A0F">
        <w:rPr>
          <w:color w:val="auto"/>
        </w:rPr>
        <w:t xml:space="preserve">в) 1 процент цены контракта (этапа) в случае, если цена контракта (этапа) составляет от 50 млн. рублей до 100 млн. рублей (включительно); </w:t>
      </w:r>
    </w:p>
    <w:p w:rsidR="00362318" w:rsidRPr="008D2A0F" w:rsidRDefault="00362318" w:rsidP="00362318">
      <w:pPr>
        <w:pStyle w:val="Default"/>
        <w:ind w:firstLine="567"/>
        <w:rPr>
          <w:color w:val="auto"/>
        </w:rPr>
      </w:pPr>
      <w:r w:rsidRPr="008D2A0F">
        <w:rPr>
          <w:color w:val="auto"/>
        </w:rPr>
        <w:t xml:space="preserve">г) 0,5 процента цены контракта (этапа) в случае, если цена контракта (этапа) составляет от 100 млн. рублей до 500 млн. рублей (включительно); </w:t>
      </w:r>
    </w:p>
    <w:p w:rsidR="00362318" w:rsidRPr="008D2A0F" w:rsidRDefault="00362318" w:rsidP="00362318">
      <w:pPr>
        <w:pStyle w:val="Default"/>
        <w:ind w:firstLine="567"/>
        <w:rPr>
          <w:color w:val="auto"/>
        </w:rPr>
      </w:pPr>
      <w:r w:rsidRPr="008D2A0F">
        <w:rPr>
          <w:color w:val="auto"/>
        </w:rPr>
        <w:t xml:space="preserve">д) 0,4 процента цены контракта (этапа) в случае, если цена контракта (этапа) составляет от 500 млн. рублей до 1 млрд. рублей (включительно); </w:t>
      </w:r>
    </w:p>
    <w:p w:rsidR="00362318" w:rsidRPr="008D2A0F" w:rsidRDefault="00362318" w:rsidP="00362318">
      <w:pPr>
        <w:pStyle w:val="Default"/>
        <w:ind w:firstLine="567"/>
        <w:rPr>
          <w:color w:val="auto"/>
        </w:rPr>
      </w:pPr>
      <w:r w:rsidRPr="008D2A0F">
        <w:rPr>
          <w:color w:val="auto"/>
        </w:rPr>
        <w:t xml:space="preserve">е) 0,3 процента цены контракта (этапа) в случае, если цена контракта (этапа) составляет от 1 млрд. рублей до 2 млрд. рублей (включительно); </w:t>
      </w:r>
    </w:p>
    <w:p w:rsidR="00362318" w:rsidRPr="008D2A0F" w:rsidRDefault="00362318" w:rsidP="00362318">
      <w:pPr>
        <w:pStyle w:val="Default"/>
        <w:ind w:firstLine="567"/>
        <w:rPr>
          <w:color w:val="auto"/>
        </w:rPr>
      </w:pPr>
      <w:r w:rsidRPr="008D2A0F">
        <w:rPr>
          <w:color w:val="auto"/>
        </w:rPr>
        <w:t xml:space="preserve">ж) 0,25 процента цены контракта (этапа) в случае, если цена контракта (этапа) составляет от 2 млрд. рублей до 5 млрд. рублей (включительно); </w:t>
      </w:r>
    </w:p>
    <w:p w:rsidR="00362318" w:rsidRPr="008D2A0F" w:rsidRDefault="00362318" w:rsidP="00362318">
      <w:pPr>
        <w:pStyle w:val="Default"/>
        <w:ind w:firstLine="567"/>
        <w:rPr>
          <w:color w:val="auto"/>
        </w:rPr>
      </w:pPr>
      <w:r w:rsidRPr="008D2A0F">
        <w:rPr>
          <w:color w:val="auto"/>
        </w:rPr>
        <w:t xml:space="preserve">з) 0,2 процента цены контракта (этапа) в случае, если цена контракта (этапа) составляет от 5 млрд. рублей до 10 млрд. рублей (включительно); </w:t>
      </w:r>
    </w:p>
    <w:p w:rsidR="00362318" w:rsidRPr="008D2A0F" w:rsidRDefault="00362318" w:rsidP="00362318">
      <w:pPr>
        <w:ind w:right="3" w:firstLine="567"/>
        <w:jc w:val="both"/>
      </w:pPr>
      <w:r w:rsidRPr="008D2A0F">
        <w:lastRenderedPageBreak/>
        <w:t>и) 0,1 процента цены контракта (этапа) в случае, если цена контракта (этапа) превышает 10 млрд. рублей.</w:t>
      </w:r>
    </w:p>
    <w:p w:rsidR="00362318" w:rsidRPr="008D2A0F" w:rsidRDefault="00362318" w:rsidP="00362318">
      <w:pPr>
        <w:ind w:right="3" w:firstLine="567"/>
        <w:jc w:val="both"/>
        <w:rPr>
          <w:b/>
          <w:i/>
        </w:rPr>
      </w:pPr>
      <w:r w:rsidRPr="008D2A0F">
        <w:rPr>
          <w:b/>
          <w:i/>
        </w:rPr>
        <w:t>*В случае если контракт заключается по результатам определения поставщика (подрядчика, исполнителя) в соответствии с п.1 ч.1 ст.30 Федерального закона от №44- ФЗ "О контрактной системе в сфере закупок товаров, работ, услуг для обеспечения государственных и муниципальных нужд" пункт 8.10 контракта  необходимо изложить в следующей редакции:</w:t>
      </w:r>
    </w:p>
    <w:p w:rsidR="00362318" w:rsidRPr="008D2A0F" w:rsidRDefault="00362318" w:rsidP="00362318">
      <w:pPr>
        <w:ind w:right="3" w:firstLine="567"/>
        <w:jc w:val="both"/>
        <w:rPr>
          <w:b/>
          <w:i/>
        </w:rPr>
      </w:pPr>
      <w:r w:rsidRPr="008D2A0F">
        <w:rPr>
          <w:b/>
        </w:rPr>
        <w:t xml:space="preserve">8.10. </w:t>
      </w:r>
      <w:proofErr w:type="gramStart"/>
      <w:r w:rsidRPr="008D2A0F">
        <w:rPr>
          <w:b/>
          <w:lang w:eastAsia="ru-RU"/>
        </w:rPr>
        <w:t xml:space="preserve">За каждый факт неисполнения или ненадлежащего исполнения Исполнителем обязательств, предусмотренных контрактом, заключенным по результатам определения поставщика (подрядчика, исполнителя) в соответствии с </w:t>
      </w:r>
      <w:r w:rsidRPr="008D2A0F">
        <w:rPr>
          <w:b/>
          <w:u w:val="single"/>
          <w:lang w:eastAsia="ru-RU"/>
        </w:rPr>
        <w:t>пунктом 1 части 1 статьи 30</w:t>
      </w:r>
      <w:r w:rsidRPr="008D2A0F">
        <w:rPr>
          <w:b/>
          <w:lang w:eastAsia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</w:t>
      </w:r>
      <w:proofErr w:type="gramEnd"/>
      <w:r w:rsidRPr="008D2A0F">
        <w:rPr>
          <w:b/>
          <w:lang w:eastAsia="ru-RU"/>
        </w:rPr>
        <w:t xml:space="preserve"> </w:t>
      </w:r>
      <w:proofErr w:type="gramStart"/>
      <w:r w:rsidRPr="008D2A0F">
        <w:rPr>
          <w:b/>
          <w:lang w:eastAsia="ru-RU"/>
        </w:rPr>
        <w:t>виде</w:t>
      </w:r>
      <w:proofErr w:type="gramEnd"/>
      <w:r w:rsidRPr="008D2A0F">
        <w:rPr>
          <w:b/>
          <w:lang w:eastAsia="ru-RU"/>
        </w:rPr>
        <w:t xml:space="preserve"> фиксированной суммы, определяемой в следующем порядке </w:t>
      </w:r>
      <w:r w:rsidRPr="008D2A0F">
        <w:rPr>
          <w:b/>
          <w:i/>
        </w:rPr>
        <w:t>(выбираются  варианты, в зависимости от цены контракта (этапа)):</w:t>
      </w:r>
    </w:p>
    <w:p w:rsidR="00362318" w:rsidRPr="008D2A0F" w:rsidRDefault="00362318" w:rsidP="00362318">
      <w:pPr>
        <w:ind w:firstLine="544"/>
        <w:jc w:val="both"/>
        <w:rPr>
          <w:b/>
          <w:lang w:eastAsia="ru-RU"/>
        </w:rPr>
      </w:pPr>
      <w:r w:rsidRPr="008D2A0F">
        <w:rPr>
          <w:b/>
          <w:lang w:eastAsia="ru-RU"/>
        </w:rPr>
        <w:t>а) 3 процента цены контракта (этапа) в случае, если цена контракта (этапа) не превышает 3 млн. рублей;</w:t>
      </w:r>
    </w:p>
    <w:p w:rsidR="00362318" w:rsidRPr="008D2A0F" w:rsidRDefault="00362318" w:rsidP="00362318">
      <w:pPr>
        <w:ind w:firstLine="544"/>
        <w:jc w:val="both"/>
        <w:rPr>
          <w:b/>
          <w:lang w:eastAsia="ru-RU"/>
        </w:rPr>
      </w:pPr>
      <w:r w:rsidRPr="008D2A0F">
        <w:rPr>
          <w:b/>
          <w:lang w:eastAsia="ru-RU"/>
        </w:rPr>
        <w:t>б) 2 процента цены контракта (этапа) в случае, если цена контракта (этапа) составляет от 3 млн. рублей до 10 млн. рублей (включительно);</w:t>
      </w:r>
    </w:p>
    <w:p w:rsidR="00362318" w:rsidRPr="008D2A0F" w:rsidRDefault="00362318" w:rsidP="00362318">
      <w:pPr>
        <w:ind w:firstLine="544"/>
        <w:jc w:val="both"/>
        <w:rPr>
          <w:b/>
          <w:lang w:eastAsia="ru-RU"/>
        </w:rPr>
      </w:pPr>
      <w:r w:rsidRPr="008D2A0F">
        <w:rPr>
          <w:b/>
          <w:lang w:eastAsia="ru-RU"/>
        </w:rPr>
        <w:t>в) 1 процент цены контракта (этапа) в случае, если цена контракта (этапа) составляет от 10 млн. рублей до 20 млн. рублей (включительно).</w:t>
      </w:r>
    </w:p>
    <w:p w:rsidR="00362318" w:rsidRPr="008D2A0F" w:rsidRDefault="00362318" w:rsidP="00362318">
      <w:pPr>
        <w:ind w:right="3" w:firstLine="567"/>
        <w:jc w:val="both"/>
        <w:rPr>
          <w:b/>
        </w:rPr>
      </w:pPr>
    </w:p>
    <w:p w:rsidR="00362318" w:rsidRPr="008D2A0F" w:rsidRDefault="00362318" w:rsidP="00362318">
      <w:pPr>
        <w:ind w:right="3" w:firstLine="567"/>
        <w:jc w:val="both"/>
        <w:rPr>
          <w:b/>
          <w:i/>
        </w:rPr>
      </w:pPr>
      <w:r w:rsidRPr="008D2A0F">
        <w:t xml:space="preserve">8.11. </w:t>
      </w:r>
      <w:proofErr w:type="gramStart"/>
      <w:r w:rsidRPr="008D2A0F">
        <w:t xml:space="preserve">За каждый факт неисполнения или ненадлежащего исполнения Исполнителем обязательств, предусмотренных контрактом, заключенным с победителем закупки (или с иным участником закупки в случаях, установленных Федеральным законом </w:t>
      </w:r>
      <w:r w:rsidRPr="008D2A0F">
        <w:rPr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Pr="008D2A0F">
        <w:t>), предложившим наиболее высокую цену за право заключения контракта, размер штрафа рассчитывается в порядке, установленном Правилами, утвержденными Постановлением Правительства РФ от</w:t>
      </w:r>
      <w:proofErr w:type="gramEnd"/>
      <w:r w:rsidRPr="008D2A0F">
        <w:t xml:space="preserve"> 30.08.2017г. №1042, за исключением просрочки исполнения обязательств (в том числе гарантийного обязательства), предусмотренных контрактом, и устанавливается в виде фиксированной суммы, определяемой в следующем </w:t>
      </w:r>
      <w:r w:rsidRPr="008D2A0F">
        <w:rPr>
          <w:b/>
        </w:rPr>
        <w:t xml:space="preserve">порядке </w:t>
      </w:r>
      <w:r w:rsidRPr="008D2A0F">
        <w:rPr>
          <w:b/>
          <w:i/>
        </w:rPr>
        <w:t xml:space="preserve">(выбирается один из вариантов, в зависимости от цены контракта): </w:t>
      </w:r>
    </w:p>
    <w:p w:rsidR="00362318" w:rsidRPr="008D2A0F" w:rsidRDefault="00362318" w:rsidP="00362318">
      <w:pPr>
        <w:pStyle w:val="Default"/>
        <w:ind w:firstLine="567"/>
        <w:jc w:val="both"/>
        <w:rPr>
          <w:color w:val="auto"/>
        </w:rPr>
      </w:pPr>
      <w:r w:rsidRPr="008D2A0F">
        <w:rPr>
          <w:color w:val="auto"/>
        </w:rPr>
        <w:t xml:space="preserve">а) 10 процентов начальной (максимальной) цены контракта в случае, если начальная (максимальная) цена контракта не превышает 3 млн. рублей; </w:t>
      </w:r>
    </w:p>
    <w:p w:rsidR="00362318" w:rsidRPr="008D2A0F" w:rsidRDefault="00362318" w:rsidP="00362318">
      <w:pPr>
        <w:pStyle w:val="Default"/>
        <w:ind w:firstLine="567"/>
        <w:jc w:val="both"/>
        <w:rPr>
          <w:color w:val="auto"/>
        </w:rPr>
      </w:pPr>
      <w:r w:rsidRPr="008D2A0F">
        <w:rPr>
          <w:color w:val="auto"/>
        </w:rPr>
        <w:t xml:space="preserve">б) 5 процентов начальной (максимальной) цены контракта в случае, если начальная (максимальная) цена контракта составляет от 3 млн. рублей до 50 млн. рублей (включительно); </w:t>
      </w:r>
    </w:p>
    <w:p w:rsidR="00362318" w:rsidRPr="008D2A0F" w:rsidRDefault="00362318" w:rsidP="00362318">
      <w:pPr>
        <w:ind w:right="3" w:firstLine="567"/>
        <w:jc w:val="both"/>
      </w:pPr>
      <w:r w:rsidRPr="008D2A0F">
        <w:t>в) 1 процент начальной (максимальной) цены контракта в случае, если начальная (максимальная) цена контракта составляет от 50 млн. рублей до 100 млн. рублей (включительно).</w:t>
      </w:r>
    </w:p>
    <w:p w:rsidR="00362318" w:rsidRPr="008D2A0F" w:rsidRDefault="00362318" w:rsidP="00362318">
      <w:pPr>
        <w:ind w:right="3" w:firstLine="567"/>
        <w:jc w:val="both"/>
        <w:rPr>
          <w:b/>
          <w:i/>
        </w:rPr>
      </w:pPr>
      <w:r w:rsidRPr="008D2A0F">
        <w:t xml:space="preserve">8.12. За каждый факт неисполнения или ненадлежащего исполнения Исполнителем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виде фиксированной суммы, определяемой в следующем порядке </w:t>
      </w:r>
      <w:r w:rsidRPr="008D2A0F">
        <w:rPr>
          <w:b/>
          <w:i/>
        </w:rPr>
        <w:t xml:space="preserve">(выбирается один из вариантов, в зависимости от цены контракта): </w:t>
      </w:r>
    </w:p>
    <w:p w:rsidR="00362318" w:rsidRPr="008D2A0F" w:rsidRDefault="00362318" w:rsidP="00362318">
      <w:pPr>
        <w:pStyle w:val="Default"/>
        <w:ind w:firstLine="567"/>
        <w:jc w:val="both"/>
        <w:rPr>
          <w:color w:val="auto"/>
        </w:rPr>
      </w:pPr>
      <w:r w:rsidRPr="008D2A0F">
        <w:rPr>
          <w:color w:val="auto"/>
        </w:rPr>
        <w:t xml:space="preserve">а) 1000 рублей, если цена контракта не превышает 3 млн. рублей; </w:t>
      </w:r>
    </w:p>
    <w:p w:rsidR="00362318" w:rsidRPr="008D2A0F" w:rsidRDefault="00362318" w:rsidP="00362318">
      <w:pPr>
        <w:pStyle w:val="Default"/>
        <w:ind w:firstLine="567"/>
        <w:jc w:val="both"/>
        <w:rPr>
          <w:color w:val="auto"/>
        </w:rPr>
      </w:pPr>
      <w:r w:rsidRPr="008D2A0F">
        <w:rPr>
          <w:color w:val="auto"/>
        </w:rPr>
        <w:t xml:space="preserve">б) 5000 рублей, если цена контракта составляет от 3 млн. рублей до 50 млн. рублей (включительно); </w:t>
      </w:r>
    </w:p>
    <w:p w:rsidR="00362318" w:rsidRPr="008D2A0F" w:rsidRDefault="00362318" w:rsidP="00362318">
      <w:pPr>
        <w:pStyle w:val="Default"/>
        <w:ind w:firstLine="567"/>
        <w:jc w:val="both"/>
        <w:rPr>
          <w:color w:val="auto"/>
        </w:rPr>
      </w:pPr>
      <w:r w:rsidRPr="008D2A0F">
        <w:rPr>
          <w:color w:val="auto"/>
        </w:rPr>
        <w:t xml:space="preserve">в) 10000 рублей, если цена контракта составляет от 50 млн. рублей до 100 млн. рублей (включительно);  </w:t>
      </w:r>
    </w:p>
    <w:p w:rsidR="00362318" w:rsidRPr="008D2A0F" w:rsidRDefault="00362318" w:rsidP="00362318">
      <w:pPr>
        <w:ind w:right="3" w:firstLine="567"/>
        <w:jc w:val="both"/>
      </w:pPr>
      <w:r w:rsidRPr="008D2A0F">
        <w:t>г) 100000 рублей, если цена контракта превышает 100 млн. рублей.</w:t>
      </w:r>
    </w:p>
    <w:p w:rsidR="00362318" w:rsidRPr="008D2A0F" w:rsidRDefault="00362318" w:rsidP="00362318">
      <w:pPr>
        <w:pStyle w:val="Default"/>
        <w:ind w:firstLine="567"/>
        <w:jc w:val="both"/>
        <w:rPr>
          <w:color w:val="auto"/>
        </w:rPr>
      </w:pPr>
    </w:p>
    <w:p w:rsidR="00362318" w:rsidRPr="008D2A0F" w:rsidRDefault="00362318" w:rsidP="00362318">
      <w:pPr>
        <w:pStyle w:val="Default"/>
        <w:ind w:firstLine="567"/>
        <w:jc w:val="both"/>
        <w:rPr>
          <w:color w:val="auto"/>
        </w:rPr>
      </w:pPr>
      <w:r w:rsidRPr="008D2A0F">
        <w:rPr>
          <w:color w:val="auto"/>
        </w:rPr>
        <w:t>К обязательствам Исполнителя не имеющим стоимостного выражения относятся п.___ настоящего контракта.</w:t>
      </w:r>
    </w:p>
    <w:p w:rsidR="00362318" w:rsidRPr="008D2A0F" w:rsidRDefault="00362318" w:rsidP="006050A9">
      <w:pPr>
        <w:ind w:right="3" w:firstLine="567"/>
        <w:jc w:val="both"/>
      </w:pPr>
    </w:p>
    <w:p w:rsidR="00362318" w:rsidRPr="008D2A0F" w:rsidRDefault="00362318" w:rsidP="00362318">
      <w:pPr>
        <w:pStyle w:val="Default"/>
        <w:ind w:firstLine="567"/>
        <w:jc w:val="both"/>
        <w:rPr>
          <w:b/>
          <w:i/>
          <w:color w:val="auto"/>
        </w:rPr>
      </w:pPr>
      <w:r w:rsidRPr="008D2A0F">
        <w:rPr>
          <w:b/>
          <w:i/>
          <w:color w:val="auto"/>
        </w:rPr>
        <w:lastRenderedPageBreak/>
        <w:t>В случае если условием контракта предусмотрено привлечение Исполнителем, не являющимся субъектом малого предпринимательства или социально ориентированной некоммерческой организацией,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объеме 15 процентов от цены контракта, то в контра</w:t>
      </w:r>
      <w:proofErr w:type="gramStart"/>
      <w:r w:rsidRPr="008D2A0F">
        <w:rPr>
          <w:b/>
          <w:i/>
          <w:color w:val="auto"/>
        </w:rPr>
        <w:t>кт вкл</w:t>
      </w:r>
      <w:proofErr w:type="gramEnd"/>
      <w:r w:rsidRPr="008D2A0F">
        <w:rPr>
          <w:b/>
          <w:i/>
          <w:color w:val="auto"/>
        </w:rPr>
        <w:t>ючается следующее условие:</w:t>
      </w:r>
    </w:p>
    <w:p w:rsidR="00362318" w:rsidRPr="008D2A0F" w:rsidRDefault="00362318" w:rsidP="00362318">
      <w:pPr>
        <w:pStyle w:val="Default"/>
        <w:ind w:firstLine="567"/>
        <w:jc w:val="both"/>
        <w:rPr>
          <w:rStyle w:val="blk1"/>
          <w:b/>
          <w:color w:val="auto"/>
          <w:specVanish w:val="0"/>
        </w:rPr>
      </w:pPr>
      <w:proofErr w:type="gramStart"/>
      <w:r w:rsidRPr="008D2A0F">
        <w:rPr>
          <w:rStyle w:val="blk1"/>
          <w:b/>
          <w:color w:val="auto"/>
        </w:rPr>
        <w:t xml:space="preserve">В случае если в соответствии с </w:t>
      </w:r>
      <w:r w:rsidRPr="008D2A0F">
        <w:rPr>
          <w:b/>
          <w:color w:val="auto"/>
        </w:rPr>
        <w:t>частью 6 статьи 30</w:t>
      </w:r>
      <w:r w:rsidRPr="008D2A0F">
        <w:rPr>
          <w:rStyle w:val="blk1"/>
          <w:b/>
          <w:color w:val="auto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контрактом предусмотрено условие о гражданско-правовой ответственности Исполнителей за неисполнение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</w:t>
      </w:r>
      <w:proofErr w:type="gramEnd"/>
      <w:r w:rsidRPr="008D2A0F">
        <w:rPr>
          <w:rStyle w:val="blk1"/>
          <w:b/>
          <w:color w:val="auto"/>
        </w:rPr>
        <w:t xml:space="preserve"> 5 процентов объема такого привлечения, установленного контрактом.</w:t>
      </w:r>
    </w:p>
    <w:p w:rsidR="00362318" w:rsidRPr="008D2A0F" w:rsidRDefault="00362318" w:rsidP="006050A9">
      <w:pPr>
        <w:ind w:right="3" w:firstLine="567"/>
        <w:jc w:val="both"/>
      </w:pPr>
    </w:p>
    <w:p w:rsidR="00362318" w:rsidRPr="008D2A0F" w:rsidRDefault="00362318" w:rsidP="00362318">
      <w:pPr>
        <w:pStyle w:val="Default"/>
        <w:ind w:firstLine="567"/>
        <w:jc w:val="both"/>
        <w:rPr>
          <w:color w:val="auto"/>
        </w:rPr>
      </w:pPr>
      <w:r w:rsidRPr="008D2A0F">
        <w:rPr>
          <w:color w:val="auto"/>
        </w:rPr>
        <w:t xml:space="preserve">8.13. Общая сумма начисленной неустойки (штрафов, пени) за неисполнение или ненадлежащее исполнение Исполнителем обязательств, предусмотренных контрактом, не может превышать цену контракта. </w:t>
      </w:r>
    </w:p>
    <w:p w:rsidR="00362318" w:rsidRPr="008D2A0F" w:rsidRDefault="00362318" w:rsidP="00362318">
      <w:pPr>
        <w:ind w:right="3" w:firstLine="567"/>
        <w:jc w:val="both"/>
      </w:pPr>
      <w:r w:rsidRPr="008D2A0F">
        <w:t>8.14. 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:rsidR="00362318" w:rsidRPr="008D2A0F" w:rsidRDefault="00362318" w:rsidP="00362318">
      <w:pPr>
        <w:shd w:val="clear" w:color="auto" w:fill="FFFFFF"/>
        <w:ind w:right="3" w:firstLine="567"/>
        <w:jc w:val="both"/>
      </w:pPr>
      <w:r w:rsidRPr="008D2A0F">
        <w:t>8.15. Под ненадлежащим исполнением Исполнителем обязательств понимается оказание услуг, не соответствующих требованиям к качеству, объему услуг, установленных настоящим контрактом.</w:t>
      </w:r>
    </w:p>
    <w:p w:rsidR="00362318" w:rsidRPr="008D2A0F" w:rsidRDefault="00362318" w:rsidP="00362318">
      <w:pPr>
        <w:shd w:val="clear" w:color="auto" w:fill="FFFFFF"/>
        <w:ind w:right="3" w:firstLine="567"/>
        <w:jc w:val="both"/>
      </w:pPr>
      <w:r w:rsidRPr="008D2A0F">
        <w:t>8.16.Сторона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362318" w:rsidRPr="008D2A0F" w:rsidRDefault="00362318" w:rsidP="00362318">
      <w:pPr>
        <w:shd w:val="clear" w:color="auto" w:fill="FFFFFF"/>
        <w:autoSpaceDE w:val="0"/>
        <w:autoSpaceDN w:val="0"/>
        <w:adjustRightInd w:val="0"/>
        <w:ind w:right="3" w:firstLine="567"/>
        <w:jc w:val="both"/>
      </w:pPr>
      <w:r w:rsidRPr="008D2A0F">
        <w:t xml:space="preserve">8.17. Уплата </w:t>
      </w:r>
      <w:r w:rsidRPr="008D2A0F">
        <w:rPr>
          <w:lang w:eastAsia="en-US"/>
        </w:rPr>
        <w:t>Подрядчиком</w:t>
      </w:r>
      <w:r w:rsidRPr="008D2A0F">
        <w:t xml:space="preserve"> неустойки или применение иной формы ответственности не освобождает его от исполнения обязательств по настоящему контракту.</w:t>
      </w:r>
    </w:p>
    <w:p w:rsidR="00E319E8" w:rsidRPr="008D2A0F" w:rsidRDefault="00E319E8" w:rsidP="00E319E8">
      <w:pPr>
        <w:shd w:val="clear" w:color="auto" w:fill="FFFFFF"/>
        <w:autoSpaceDE w:val="0"/>
        <w:autoSpaceDN w:val="0"/>
        <w:adjustRightInd w:val="0"/>
        <w:ind w:right="3" w:firstLine="567"/>
        <w:jc w:val="both"/>
        <w:rPr>
          <w:b/>
        </w:rPr>
      </w:pPr>
    </w:p>
    <w:p w:rsidR="00466C0F" w:rsidRPr="008D2A0F" w:rsidRDefault="00051581" w:rsidP="00466C0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D2A0F">
        <w:rPr>
          <w:b/>
        </w:rPr>
        <w:t>9</w:t>
      </w:r>
      <w:r w:rsidR="00466C0F" w:rsidRPr="008D2A0F">
        <w:rPr>
          <w:b/>
        </w:rPr>
        <w:t xml:space="preserve">. ОБЕСПЕЧЕНИЕ ИСПОЛНЕНИЯ </w:t>
      </w:r>
      <w:r w:rsidRPr="008D2A0F">
        <w:rPr>
          <w:b/>
        </w:rPr>
        <w:t>КОНТРАКТА</w:t>
      </w:r>
    </w:p>
    <w:p w:rsidR="00051581" w:rsidRPr="008D2A0F" w:rsidRDefault="00051581" w:rsidP="00051581">
      <w:pPr>
        <w:ind w:firstLine="709"/>
        <w:jc w:val="both"/>
      </w:pPr>
      <w:r w:rsidRPr="008D2A0F">
        <w:t>9</w:t>
      </w:r>
      <w:r w:rsidR="00466C0F" w:rsidRPr="008D2A0F">
        <w:t xml:space="preserve">.1. </w:t>
      </w:r>
      <w:r w:rsidRPr="008D2A0F">
        <w:t>Контракт заключается после предоставления Исполнителем обеспечения исполнения настоящего контракта</w:t>
      </w:r>
      <w:r w:rsidRPr="008D2A0F">
        <w:rPr>
          <w:b/>
          <w:bCs/>
          <w:i/>
          <w:iCs/>
        </w:rPr>
        <w:t xml:space="preserve"> </w:t>
      </w:r>
      <w:r w:rsidRPr="008D2A0F">
        <w:t xml:space="preserve">в </w:t>
      </w:r>
      <w:proofErr w:type="gramStart"/>
      <w:r w:rsidRPr="008D2A0F">
        <w:t>форме</w:t>
      </w:r>
      <w:proofErr w:type="gramEnd"/>
      <w:r w:rsidRPr="008D2A0F">
        <w:t xml:space="preserve"> вступившей в силу безотзывной банковской гарантии, выданной и соответствующей требованиям</w:t>
      </w:r>
      <w:r w:rsidRPr="008D2A0F">
        <w:rPr>
          <w:rStyle w:val="apple-converted-space"/>
        </w:rPr>
        <w:t> </w:t>
      </w:r>
      <w:r w:rsidRPr="008D2A0F">
        <w:rPr>
          <w:shd w:val="clear" w:color="auto" w:fill="FFFFFF"/>
        </w:rPr>
        <w:t>статьи 45</w:t>
      </w:r>
      <w:r w:rsidRPr="008D2A0F">
        <w:rPr>
          <w:rStyle w:val="apple-converted-space"/>
        </w:rPr>
        <w:t> Ф</w:t>
      </w:r>
      <w:r w:rsidRPr="008D2A0F">
        <w:t>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счет, в сумме _________</w:t>
      </w:r>
      <w:proofErr w:type="spellStart"/>
      <w:r w:rsidRPr="008D2A0F">
        <w:t>руб</w:t>
      </w:r>
      <w:proofErr w:type="spellEnd"/>
      <w:r w:rsidRPr="008D2A0F">
        <w:t>.____коп. Срок действия банковской гарантии должен превышать срок действия контракта не менее чем на один месяц. Способ обеспечения исполнения контракта из указанных в настоящем пункте способов определяется Исполнителем самостоятельно.</w:t>
      </w:r>
    </w:p>
    <w:p w:rsidR="00051581" w:rsidRPr="008D2A0F" w:rsidRDefault="00051581" w:rsidP="0005158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D2A0F">
        <w:t>9.2. Денежные средства, внесенные Исполнителем в качестве обеспечения исполнения контракта (если такая форма обеспечения исполнения контракта применяется Исполнителем), возвращаются Исполнителю при условии надлежащего исполнения Исполнителем всех своих обязательств по настоящему контракту в течение</w:t>
      </w:r>
      <w:proofErr w:type="gramStart"/>
      <w:r w:rsidRPr="008D2A0F">
        <w:t xml:space="preserve"> __(_______) </w:t>
      </w:r>
      <w:proofErr w:type="gramEnd"/>
      <w:r w:rsidRPr="008D2A0F">
        <w:t xml:space="preserve">рабочих дней с даты подписания Заказчиком акта об оказании услуг (приложение №2). </w:t>
      </w:r>
    </w:p>
    <w:p w:rsidR="00051581" w:rsidRPr="008D2A0F" w:rsidRDefault="00051581" w:rsidP="00051581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firstLine="709"/>
        <w:jc w:val="both"/>
      </w:pPr>
      <w:r w:rsidRPr="008D2A0F">
        <w:t>9.3. Денежные средства возвращаются Заказчиком на счет, указанный Исполнителем.</w:t>
      </w:r>
    </w:p>
    <w:p w:rsidR="00051581" w:rsidRPr="008D2A0F" w:rsidRDefault="00051581" w:rsidP="00051581">
      <w:pPr>
        <w:tabs>
          <w:tab w:val="left" w:pos="709"/>
        </w:tabs>
        <w:jc w:val="both"/>
      </w:pPr>
      <w:r w:rsidRPr="008D2A0F">
        <w:tab/>
        <w:t xml:space="preserve">9.4.В случае неисполнения условий контракта, в том числе необоснованного уклонения от исполнения контракта, необоснованного отказа от исполнения </w:t>
      </w:r>
      <w:proofErr w:type="gramStart"/>
      <w:r w:rsidRPr="008D2A0F">
        <w:t>контракта</w:t>
      </w:r>
      <w:proofErr w:type="gramEnd"/>
      <w:r w:rsidRPr="008D2A0F">
        <w:t xml:space="preserve"> не предусмотренного условиями контракта, возврат обеспечения исполнения контракта не осуществляется. </w:t>
      </w:r>
      <w:proofErr w:type="gramStart"/>
      <w:r w:rsidRPr="008D2A0F">
        <w:t>Денежные средства, предоставленные Исполнителем в качестве обеспечения исполнения контракта направляются</w:t>
      </w:r>
      <w:proofErr w:type="gramEnd"/>
      <w:r w:rsidRPr="008D2A0F">
        <w:t xml:space="preserve"> в доход бюджета.</w:t>
      </w:r>
    </w:p>
    <w:p w:rsidR="00051581" w:rsidRPr="008D2A0F" w:rsidRDefault="00051581" w:rsidP="00051581">
      <w:pPr>
        <w:tabs>
          <w:tab w:val="left" w:pos="709"/>
        </w:tabs>
        <w:jc w:val="both"/>
      </w:pPr>
      <w:r w:rsidRPr="008D2A0F">
        <w:tab/>
        <w:t>9.5.В случае ненадлежащего исполнения условий контракта, неисполнения обязательств по оплате неустоек (штрафов, пеней), предусмотренных разделом 8 контракта, а также в случае частичного оказания услуг в рамках контракта и последующего за этим расторжением контракта, возврат обеспечения исполнения контракта осуществляется с учетом положений ст.381.1 ГК РФ.</w:t>
      </w:r>
    </w:p>
    <w:p w:rsidR="00051581" w:rsidRPr="008D2A0F" w:rsidRDefault="00051581" w:rsidP="00051581">
      <w:pPr>
        <w:tabs>
          <w:tab w:val="left" w:pos="709"/>
        </w:tabs>
        <w:jc w:val="both"/>
        <w:rPr>
          <w:b/>
        </w:rPr>
      </w:pPr>
      <w:r w:rsidRPr="008D2A0F">
        <w:lastRenderedPageBreak/>
        <w:tab/>
        <w:t>9.6.В случае наступления обстоятельств, предусмотренных разделом 8 контракта, в случае отсутствия оплаты по выставленному требованию (претензии) Заказчика,  сумма (часть суммы), внесенная в качестве обеспечения исполнения контракта, засчитывается в счет исполнения соответствующего обязательства.</w:t>
      </w:r>
    </w:p>
    <w:p w:rsidR="00466C0F" w:rsidRPr="008D2A0F" w:rsidRDefault="00466C0F" w:rsidP="00466C0F">
      <w:pPr>
        <w:pStyle w:val="ConsNormal0"/>
        <w:tabs>
          <w:tab w:val="left" w:pos="709"/>
        </w:tabs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A45" w:rsidRPr="008D2A0F" w:rsidRDefault="007E4A45" w:rsidP="007E4A45">
      <w:pPr>
        <w:tabs>
          <w:tab w:val="left" w:pos="709"/>
        </w:tabs>
        <w:ind w:firstLine="709"/>
        <w:jc w:val="center"/>
        <w:rPr>
          <w:b/>
        </w:rPr>
      </w:pPr>
      <w:r w:rsidRPr="008D2A0F">
        <w:rPr>
          <w:b/>
        </w:rPr>
        <w:t>10. ОБСТОЯТЕЛЬСТВА НЕПРЕОДОЛИМОЙ СИЛЫ</w:t>
      </w:r>
    </w:p>
    <w:p w:rsidR="007E4A45" w:rsidRPr="008D2A0F" w:rsidRDefault="007E4A45" w:rsidP="007E4A4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D2A0F">
        <w:t>1</w:t>
      </w:r>
      <w:r w:rsidR="00562A66" w:rsidRPr="008D2A0F">
        <w:t>0</w:t>
      </w:r>
      <w:r w:rsidRPr="008D2A0F">
        <w:t xml:space="preserve">.1. </w:t>
      </w:r>
      <w:proofErr w:type="gramStart"/>
      <w:r w:rsidRPr="008D2A0F">
        <w:t>Стороны освобождаются от ответственности за полное или частичное неисполнение своих обязательств по настоящему контракту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контракту, а также других чрезвычайных обстоятельств, подтвержденных в установленном законодательством порядке, которые возникли после заключения настоящего контракта и непосредственно повлияли</w:t>
      </w:r>
      <w:proofErr w:type="gramEnd"/>
      <w:r w:rsidRPr="008D2A0F">
        <w:t xml:space="preserve"> на исполнение Сторонами своих обязательств, а также которые Стороны были не в состоянии предвидеть и предотвратить.</w:t>
      </w:r>
    </w:p>
    <w:p w:rsidR="007E4A45" w:rsidRPr="008D2A0F" w:rsidRDefault="007E4A45" w:rsidP="007E4A4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D2A0F">
        <w:t>1</w:t>
      </w:r>
      <w:r w:rsidR="00562A66" w:rsidRPr="008D2A0F">
        <w:t>0</w:t>
      </w:r>
      <w:r w:rsidRPr="008D2A0F">
        <w:t xml:space="preserve">.2.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</w:t>
      </w:r>
      <w:r w:rsidR="00D02A6D" w:rsidRPr="008D2A0F">
        <w:t>____</w:t>
      </w:r>
      <w:r w:rsidRPr="008D2A0F">
        <w:t xml:space="preserve"> дней </w:t>
      </w:r>
      <w:proofErr w:type="gramStart"/>
      <w:r w:rsidRPr="008D2A0F">
        <w:t>с даты возникновения</w:t>
      </w:r>
      <w:proofErr w:type="gramEnd"/>
      <w:r w:rsidRPr="008D2A0F">
        <w:t xml:space="preserve">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7E4A45" w:rsidRPr="008D2A0F" w:rsidRDefault="007E4A45" w:rsidP="00466C0F">
      <w:pPr>
        <w:pStyle w:val="ConsNormal0"/>
        <w:tabs>
          <w:tab w:val="left" w:pos="709"/>
        </w:tabs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77A" w:rsidRPr="008D2A0F" w:rsidRDefault="0006277A" w:rsidP="0006277A">
      <w:pPr>
        <w:pStyle w:val="ConsNormal0"/>
        <w:tabs>
          <w:tab w:val="left" w:pos="709"/>
        </w:tabs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A0F">
        <w:rPr>
          <w:rFonts w:ascii="Times New Roman" w:hAnsi="Times New Roman" w:cs="Times New Roman"/>
          <w:b/>
          <w:sz w:val="24"/>
          <w:szCs w:val="24"/>
        </w:rPr>
        <w:t xml:space="preserve">11. СРОК ДЕЙСТВИЯ И ПОРЯДОК ИЗМЕНЕНИЯ, ДОПОЛНЕНИЯ КОНТРАКТА </w:t>
      </w:r>
    </w:p>
    <w:p w:rsidR="0006277A" w:rsidRPr="008D2A0F" w:rsidRDefault="0006277A" w:rsidP="0006277A">
      <w:pPr>
        <w:pStyle w:val="ConsNormal0"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A0F">
        <w:rPr>
          <w:rFonts w:ascii="Times New Roman" w:hAnsi="Times New Roman" w:cs="Times New Roman"/>
          <w:sz w:val="24"/>
          <w:szCs w:val="24"/>
        </w:rPr>
        <w:t xml:space="preserve">11.1. Настоящий контракт  вступает в действие с момента его подписания Сторонами и действует </w:t>
      </w:r>
      <w:proofErr w:type="gramStart"/>
      <w:r w:rsidRPr="008D2A0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D2A0F">
        <w:rPr>
          <w:rFonts w:ascii="Times New Roman" w:hAnsi="Times New Roman" w:cs="Times New Roman"/>
          <w:sz w:val="24"/>
          <w:szCs w:val="24"/>
        </w:rPr>
        <w:t xml:space="preserve"> ______________, </w:t>
      </w:r>
      <w:proofErr w:type="gramStart"/>
      <w:r w:rsidRPr="008D2A0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D2A0F">
        <w:rPr>
          <w:rFonts w:ascii="Times New Roman" w:hAnsi="Times New Roman" w:cs="Times New Roman"/>
          <w:sz w:val="24"/>
          <w:szCs w:val="24"/>
        </w:rPr>
        <w:t xml:space="preserve"> условии исполнения своих обязательств Сторонами в полном объеме.</w:t>
      </w:r>
    </w:p>
    <w:p w:rsidR="0006277A" w:rsidRPr="008D2A0F" w:rsidRDefault="0006277A" w:rsidP="0006277A">
      <w:pPr>
        <w:ind w:firstLine="567"/>
        <w:jc w:val="both"/>
      </w:pPr>
      <w:r w:rsidRPr="008D2A0F">
        <w:t xml:space="preserve">  11.2. Прекращение (окончание срока действия) настоящего контракта не освобождает Стороны от гарантийных обязательств, предусмотренных разделом 7 настоящего контракта, и ответственности за его нарушения, если таковые имели место при исполнении условий настоящего контракта.</w:t>
      </w:r>
    </w:p>
    <w:p w:rsidR="0006277A" w:rsidRPr="008D2A0F" w:rsidRDefault="0006277A" w:rsidP="0006277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D2A0F">
        <w:t xml:space="preserve">11.3. </w:t>
      </w:r>
      <w:r w:rsidRPr="008D2A0F">
        <w:rPr>
          <w:bCs/>
        </w:rPr>
        <w:t xml:space="preserve">Изменение существенных условий контракта при его исполнении не допускается, за исключение их изменения по соглашению Сторон в случаях, предусмотренных настоящим </w:t>
      </w:r>
      <w:r w:rsidRPr="008D2A0F">
        <w:t>контракт</w:t>
      </w:r>
      <w:r w:rsidRPr="008D2A0F">
        <w:rPr>
          <w:bCs/>
        </w:rPr>
        <w:t>ом и ст.95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06277A" w:rsidRPr="008D2A0F" w:rsidRDefault="0006277A" w:rsidP="0006277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D2A0F">
        <w:rPr>
          <w:bCs/>
        </w:rPr>
        <w:t xml:space="preserve">11.4. Настоящий </w:t>
      </w:r>
      <w:r w:rsidRPr="008D2A0F">
        <w:t>контракт</w:t>
      </w:r>
      <w:r w:rsidRPr="008D2A0F">
        <w:rPr>
          <w:bCs/>
        </w:rPr>
        <w:t xml:space="preserve"> может быть изменен по соглашению Сторон в следующих случаях:</w:t>
      </w:r>
    </w:p>
    <w:p w:rsidR="0006277A" w:rsidRPr="008D2A0F" w:rsidRDefault="0006277A" w:rsidP="0006277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D2A0F">
        <w:rPr>
          <w:bCs/>
        </w:rPr>
        <w:t xml:space="preserve">11.4.1. При снижении цены </w:t>
      </w:r>
      <w:r w:rsidRPr="008D2A0F">
        <w:t>контракт</w:t>
      </w:r>
      <w:r w:rsidRPr="008D2A0F">
        <w:rPr>
          <w:bCs/>
        </w:rPr>
        <w:t xml:space="preserve">а без изменения предусмотренных </w:t>
      </w:r>
      <w:r w:rsidRPr="008D2A0F">
        <w:t>контракт</w:t>
      </w:r>
      <w:r w:rsidRPr="008D2A0F">
        <w:rPr>
          <w:bCs/>
        </w:rPr>
        <w:t xml:space="preserve">ом  объема услуги, качества оказываемой услуги и иных условий </w:t>
      </w:r>
      <w:r w:rsidRPr="008D2A0F">
        <w:t>контракт</w:t>
      </w:r>
      <w:r w:rsidRPr="008D2A0F">
        <w:rPr>
          <w:bCs/>
        </w:rPr>
        <w:t>а;</w:t>
      </w:r>
    </w:p>
    <w:p w:rsidR="0006277A" w:rsidRPr="008D2A0F" w:rsidRDefault="0006277A" w:rsidP="0006277A">
      <w:pPr>
        <w:autoSpaceDE w:val="0"/>
        <w:autoSpaceDN w:val="0"/>
        <w:adjustRightInd w:val="0"/>
        <w:ind w:firstLine="709"/>
        <w:jc w:val="both"/>
      </w:pPr>
      <w:r w:rsidRPr="008D2A0F">
        <w:t xml:space="preserve">11.4.2. </w:t>
      </w:r>
      <w:proofErr w:type="gramStart"/>
      <w:r w:rsidRPr="008D2A0F">
        <w:t xml:space="preserve">Если по предложению Заказчика увеличиваются предусмотренные контрактом </w:t>
      </w:r>
      <w:r w:rsidR="00F6135C" w:rsidRPr="008D2A0F">
        <w:t>объем услуги</w:t>
      </w:r>
      <w:r w:rsidRPr="008D2A0F">
        <w:t xml:space="preserve"> не более чем на 10% или уменьшаются предусмотренные контрактом </w:t>
      </w:r>
      <w:r w:rsidR="00F6135C" w:rsidRPr="008D2A0F">
        <w:t>объем оказываемой услуги</w:t>
      </w:r>
      <w:r w:rsidRPr="008D2A0F">
        <w:t xml:space="preserve">  не более чем на 10 %.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</w:t>
      </w:r>
      <w:r w:rsidR="00F6135C" w:rsidRPr="008D2A0F">
        <w:t>объему услуги</w:t>
      </w:r>
      <w:r w:rsidRPr="008D2A0F">
        <w:t xml:space="preserve">  исходя из установленной в контракте цены единицы </w:t>
      </w:r>
      <w:r w:rsidR="00F6135C" w:rsidRPr="008D2A0F">
        <w:t>услуги</w:t>
      </w:r>
      <w:r w:rsidRPr="008D2A0F">
        <w:t>, но не более чем на 10% цены</w:t>
      </w:r>
      <w:proofErr w:type="gramEnd"/>
      <w:r w:rsidRPr="008D2A0F">
        <w:t xml:space="preserve"> контракта. При уменьшении </w:t>
      </w:r>
      <w:proofErr w:type="gramStart"/>
      <w:r w:rsidRPr="008D2A0F">
        <w:t>предусмотренных</w:t>
      </w:r>
      <w:proofErr w:type="gramEnd"/>
      <w:r w:rsidRPr="008D2A0F">
        <w:t xml:space="preserve"> контрактом </w:t>
      </w:r>
      <w:r w:rsidR="00B93547" w:rsidRPr="008D2A0F">
        <w:t>объема услуги</w:t>
      </w:r>
      <w:r w:rsidRPr="008D2A0F">
        <w:t xml:space="preserve"> Стороны контракта обязаны уменьшить цену контракта исходя из цены единицы </w:t>
      </w:r>
      <w:r w:rsidR="00B93547" w:rsidRPr="008D2A0F">
        <w:t>услуги</w:t>
      </w:r>
      <w:r w:rsidRPr="008D2A0F">
        <w:t>;</w:t>
      </w:r>
    </w:p>
    <w:p w:rsidR="0006277A" w:rsidRPr="008D2A0F" w:rsidRDefault="0006277A" w:rsidP="0006277A">
      <w:pPr>
        <w:autoSpaceDE w:val="0"/>
        <w:autoSpaceDN w:val="0"/>
        <w:adjustRightInd w:val="0"/>
        <w:ind w:firstLine="709"/>
        <w:jc w:val="both"/>
      </w:pPr>
      <w:r w:rsidRPr="008D2A0F">
        <w:t>1</w:t>
      </w:r>
      <w:r w:rsidR="00B93547" w:rsidRPr="008D2A0F">
        <w:t>1</w:t>
      </w:r>
      <w:r w:rsidRPr="008D2A0F">
        <w:t>.4.3. В иных случаях, предусмотренных ч.1 ст.95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6A32EF" w:rsidRPr="008D2A0F" w:rsidRDefault="006A32EF" w:rsidP="0006277A">
      <w:pPr>
        <w:autoSpaceDE w:val="0"/>
        <w:autoSpaceDN w:val="0"/>
        <w:adjustRightInd w:val="0"/>
        <w:ind w:firstLine="709"/>
        <w:jc w:val="both"/>
      </w:pPr>
    </w:p>
    <w:p w:rsidR="006A32EF" w:rsidRPr="008D2A0F" w:rsidRDefault="006A32EF" w:rsidP="006A32EF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8D2A0F">
        <w:rPr>
          <w:b/>
          <w:i/>
        </w:rPr>
        <w:t>Для бюджетных учреждений включается пункт 11.5:</w:t>
      </w:r>
    </w:p>
    <w:p w:rsidR="006A32EF" w:rsidRPr="008D2A0F" w:rsidRDefault="006A32EF" w:rsidP="006A32EF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2A0F">
        <w:rPr>
          <w:b/>
        </w:rPr>
        <w:t>11.5. Настоящий договор может быть изменен по соглашению сторон в соответствии с ч.5 ст.78.1 Бюджетного Кодекса в случае уменьшения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субсидии.</w:t>
      </w:r>
    </w:p>
    <w:p w:rsidR="006A32EF" w:rsidRPr="008D2A0F" w:rsidRDefault="006A32EF" w:rsidP="0006277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6277A" w:rsidRPr="008D2A0F" w:rsidRDefault="0006277A" w:rsidP="000627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8D2A0F">
        <w:lastRenderedPageBreak/>
        <w:t>1</w:t>
      </w:r>
      <w:r w:rsidR="00B93547" w:rsidRPr="008D2A0F">
        <w:t>1</w:t>
      </w:r>
      <w:r w:rsidRPr="008D2A0F">
        <w:t>.</w:t>
      </w:r>
      <w:r w:rsidR="006A32EF" w:rsidRPr="008D2A0F">
        <w:t>6</w:t>
      </w:r>
      <w:r w:rsidRPr="008D2A0F">
        <w:t xml:space="preserve">. Все изменения и дополнения оформляются в письменном виде путем подписания Сторонами дополнительных соглашений к контракту. Дополнительные соглашения к контракту являются его неотъемлемой частью и вступают в силу с момента их подписания Сторонами. </w:t>
      </w:r>
    </w:p>
    <w:p w:rsidR="007E4A45" w:rsidRPr="008D2A0F" w:rsidRDefault="007E4A45" w:rsidP="00466C0F">
      <w:pPr>
        <w:pStyle w:val="ConsNormal0"/>
        <w:tabs>
          <w:tab w:val="left" w:pos="709"/>
        </w:tabs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C0F" w:rsidRPr="008D2A0F" w:rsidRDefault="00466C0F" w:rsidP="00466C0F">
      <w:pPr>
        <w:pStyle w:val="ConsNormal0"/>
        <w:tabs>
          <w:tab w:val="left" w:pos="709"/>
        </w:tabs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547" w:rsidRPr="008D2A0F" w:rsidRDefault="00B93547" w:rsidP="00B93547">
      <w:pPr>
        <w:pStyle w:val="ConsNormal0"/>
        <w:tabs>
          <w:tab w:val="left" w:pos="709"/>
        </w:tabs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A0F">
        <w:rPr>
          <w:rFonts w:ascii="Times New Roman" w:hAnsi="Times New Roman" w:cs="Times New Roman"/>
          <w:b/>
          <w:sz w:val="24"/>
          <w:szCs w:val="24"/>
        </w:rPr>
        <w:t>12. ПОРЯДОК УРЕГУЛИРОВАНИЯ СПОРОВ</w:t>
      </w:r>
    </w:p>
    <w:p w:rsidR="00B93547" w:rsidRPr="008D2A0F" w:rsidRDefault="00B93547" w:rsidP="00B93547">
      <w:pPr>
        <w:shd w:val="clear" w:color="auto" w:fill="FFFFFF"/>
        <w:spacing w:before="5"/>
        <w:ind w:left="5" w:right="115" w:firstLine="535"/>
        <w:jc w:val="both"/>
      </w:pPr>
      <w:r w:rsidRPr="008D2A0F">
        <w:t>12.1. Все споры или разногласия, возникающие между Сторонами по настоящему контракту или в связи с ним, Стороны первоначально должны разрешать путем переговоров между ними.</w:t>
      </w:r>
    </w:p>
    <w:p w:rsidR="00B93547" w:rsidRPr="008D2A0F" w:rsidRDefault="00B93547" w:rsidP="00B93547">
      <w:pPr>
        <w:shd w:val="clear" w:color="auto" w:fill="FFFFFF"/>
        <w:spacing w:before="5"/>
        <w:ind w:left="5" w:right="115" w:firstLine="535"/>
        <w:jc w:val="both"/>
      </w:pPr>
      <w:r w:rsidRPr="008D2A0F">
        <w:t>12.2. Претензионный порядок рассмотрения споров обязателен. Срок ответа на письменную претензию, направленную Стороной, - _____ календарных дней со дня ее получения другой Стороной.</w:t>
      </w:r>
    </w:p>
    <w:p w:rsidR="00B93547" w:rsidRPr="008D2A0F" w:rsidRDefault="00B93547" w:rsidP="00B93547">
      <w:pPr>
        <w:shd w:val="clear" w:color="auto" w:fill="FFFFFF"/>
        <w:spacing w:before="5"/>
        <w:ind w:left="5" w:right="115" w:firstLine="535"/>
        <w:jc w:val="both"/>
      </w:pPr>
      <w:r w:rsidRPr="008D2A0F">
        <w:t>12.3. В случае невозможности разрешения разногласий путем переговоров либо в претензионном порядке они подлежат рассмотрению в Арбитражном суде Ростовской области, согласно действующему законодательству Российской Федерации.</w:t>
      </w:r>
    </w:p>
    <w:p w:rsidR="004C3A39" w:rsidRPr="008D2A0F" w:rsidRDefault="004C3A39" w:rsidP="004C3A39">
      <w:pPr>
        <w:widowControl w:val="0"/>
        <w:ind w:firstLine="567"/>
        <w:jc w:val="center"/>
        <w:rPr>
          <w:b/>
          <w:bCs/>
          <w:snapToGrid w:val="0"/>
          <w:lang w:eastAsia="ru-RU"/>
        </w:rPr>
      </w:pPr>
    </w:p>
    <w:p w:rsidR="00466C0F" w:rsidRPr="008D2A0F" w:rsidRDefault="00466C0F" w:rsidP="00466C0F">
      <w:pPr>
        <w:jc w:val="center"/>
        <w:rPr>
          <w:b/>
        </w:rPr>
      </w:pPr>
    </w:p>
    <w:p w:rsidR="00B93547" w:rsidRPr="008D2A0F" w:rsidRDefault="00B93547" w:rsidP="00466C0F">
      <w:pPr>
        <w:jc w:val="center"/>
        <w:rPr>
          <w:b/>
        </w:rPr>
      </w:pPr>
    </w:p>
    <w:p w:rsidR="00B93547" w:rsidRPr="008D2A0F" w:rsidRDefault="00B93547" w:rsidP="00466C0F">
      <w:pPr>
        <w:jc w:val="center"/>
        <w:rPr>
          <w:b/>
        </w:rPr>
      </w:pPr>
    </w:p>
    <w:p w:rsidR="00B93547" w:rsidRPr="008D2A0F" w:rsidRDefault="00B93547" w:rsidP="00B93547">
      <w:pPr>
        <w:jc w:val="center"/>
        <w:rPr>
          <w:b/>
        </w:rPr>
      </w:pPr>
      <w:r w:rsidRPr="008D2A0F">
        <w:rPr>
          <w:b/>
        </w:rPr>
        <w:t>13.ПОРЯДОК РАСТОРЖЕНИЯ КОНТРАКТА</w:t>
      </w:r>
    </w:p>
    <w:p w:rsidR="00B93547" w:rsidRPr="008D2A0F" w:rsidRDefault="00B93547" w:rsidP="00B93547">
      <w:pPr>
        <w:autoSpaceDE w:val="0"/>
        <w:ind w:firstLine="567"/>
        <w:jc w:val="both"/>
      </w:pPr>
      <w:r w:rsidRPr="008D2A0F">
        <w:t>13.1. Настоящий контракт может быть расторгнут:</w:t>
      </w:r>
    </w:p>
    <w:p w:rsidR="00B93547" w:rsidRPr="008D2A0F" w:rsidRDefault="00B93547" w:rsidP="00B93547">
      <w:pPr>
        <w:autoSpaceDE w:val="0"/>
        <w:ind w:firstLine="567"/>
        <w:jc w:val="both"/>
      </w:pPr>
      <w:r w:rsidRPr="008D2A0F">
        <w:t>- по соглашению Сторон,</w:t>
      </w:r>
    </w:p>
    <w:p w:rsidR="00B93547" w:rsidRPr="008D2A0F" w:rsidRDefault="00B93547" w:rsidP="00B93547">
      <w:pPr>
        <w:autoSpaceDE w:val="0"/>
        <w:ind w:firstLine="567"/>
        <w:jc w:val="both"/>
      </w:pPr>
      <w:r w:rsidRPr="008D2A0F">
        <w:t>- в судебном порядке,</w:t>
      </w:r>
    </w:p>
    <w:p w:rsidR="00B93547" w:rsidRPr="008D2A0F" w:rsidRDefault="00B93547" w:rsidP="00B93547">
      <w:pPr>
        <w:autoSpaceDE w:val="0"/>
        <w:ind w:firstLine="567"/>
        <w:jc w:val="both"/>
      </w:pPr>
      <w:r w:rsidRPr="008D2A0F">
        <w:t xml:space="preserve">- </w:t>
      </w:r>
      <w:proofErr w:type="gramStart"/>
      <w:r w:rsidRPr="008D2A0F">
        <w:t>в случае одностороннего отказа одной из Сторон от исполнения контракта в соответствии с действующим гражданским законодательством</w:t>
      </w:r>
      <w:proofErr w:type="gramEnd"/>
      <w:r w:rsidRPr="008D2A0F">
        <w:t xml:space="preserve"> РФ.</w:t>
      </w:r>
    </w:p>
    <w:p w:rsidR="00B93547" w:rsidRPr="008D2A0F" w:rsidRDefault="00B93547" w:rsidP="00B93547">
      <w:pPr>
        <w:autoSpaceDE w:val="0"/>
        <w:ind w:firstLine="567"/>
        <w:jc w:val="both"/>
      </w:pPr>
      <w:r w:rsidRPr="008D2A0F">
        <w:t xml:space="preserve">13.2. Заказчик вправе принять решение об одностороннем отказе от исполнения </w:t>
      </w:r>
      <w:r w:rsidRPr="008D2A0F">
        <w:rPr>
          <w:rFonts w:eastAsia="Calibri"/>
        </w:rPr>
        <w:t xml:space="preserve"> контракта</w:t>
      </w:r>
      <w:r w:rsidRPr="008D2A0F">
        <w:t>:</w:t>
      </w:r>
    </w:p>
    <w:p w:rsidR="00B93547" w:rsidRPr="008D2A0F" w:rsidRDefault="00B93547" w:rsidP="00B93547">
      <w:pPr>
        <w:autoSpaceDE w:val="0"/>
        <w:ind w:firstLine="567"/>
        <w:jc w:val="both"/>
      </w:pPr>
      <w:r w:rsidRPr="008D2A0F">
        <w:t xml:space="preserve">- в случае отступления Исполнителя в услуге от условий контракта или иные недостатки результата услуги, которые не были устранены в установленный </w:t>
      </w:r>
      <w:r w:rsidR="00514D3C" w:rsidRPr="008D2A0F">
        <w:t>З</w:t>
      </w:r>
      <w:r w:rsidRPr="008D2A0F">
        <w:t>аказчиком разумный срок, либо являются существенными и неустранимыми.</w:t>
      </w:r>
    </w:p>
    <w:p w:rsidR="00B93547" w:rsidRPr="008D2A0F" w:rsidRDefault="00B93547" w:rsidP="00B93547">
      <w:pPr>
        <w:autoSpaceDE w:val="0"/>
        <w:ind w:firstLine="567"/>
        <w:jc w:val="both"/>
      </w:pPr>
      <w:r w:rsidRPr="008D2A0F">
        <w:t xml:space="preserve">- </w:t>
      </w:r>
      <w:proofErr w:type="gramStart"/>
      <w:r w:rsidRPr="008D2A0F">
        <w:t>в</w:t>
      </w:r>
      <w:proofErr w:type="gramEnd"/>
      <w:r w:rsidRPr="008D2A0F">
        <w:t xml:space="preserve"> иных случаях, Стороны должны руководствоваться нормами действующего гражданского законодательства РФ.</w:t>
      </w:r>
    </w:p>
    <w:p w:rsidR="00B93547" w:rsidRPr="008D2A0F" w:rsidRDefault="00B93547" w:rsidP="00B93547">
      <w:pPr>
        <w:autoSpaceDE w:val="0"/>
        <w:ind w:firstLine="567"/>
        <w:jc w:val="both"/>
      </w:pPr>
      <w:r w:rsidRPr="008D2A0F">
        <w:t>1</w:t>
      </w:r>
      <w:r w:rsidR="00514D3C" w:rsidRPr="008D2A0F">
        <w:t>3</w:t>
      </w:r>
      <w:r w:rsidRPr="008D2A0F">
        <w:t>.</w:t>
      </w:r>
      <w:r w:rsidR="00B11DFE" w:rsidRPr="008D2A0F">
        <w:t>3</w:t>
      </w:r>
      <w:r w:rsidRPr="008D2A0F">
        <w:t xml:space="preserve">. </w:t>
      </w:r>
      <w:r w:rsidR="00514D3C" w:rsidRPr="008D2A0F">
        <w:t>Исполнитель</w:t>
      </w:r>
      <w:r w:rsidRPr="008D2A0F">
        <w:t xml:space="preserve">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B93547" w:rsidRPr="008D2A0F" w:rsidRDefault="00B93547" w:rsidP="00B93547">
      <w:pPr>
        <w:autoSpaceDE w:val="0"/>
        <w:ind w:firstLine="567"/>
        <w:jc w:val="both"/>
      </w:pPr>
      <w:r w:rsidRPr="008D2A0F">
        <w:t>1</w:t>
      </w:r>
      <w:r w:rsidR="00514D3C" w:rsidRPr="008D2A0F">
        <w:t>3</w:t>
      </w:r>
      <w:r w:rsidRPr="008D2A0F">
        <w:t>.</w:t>
      </w:r>
      <w:r w:rsidR="00B11DFE" w:rsidRPr="008D2A0F">
        <w:t>4</w:t>
      </w:r>
      <w:r w:rsidRPr="008D2A0F">
        <w:t xml:space="preserve">. Нарушение сроков оплаты </w:t>
      </w:r>
      <w:r w:rsidR="00514D3C" w:rsidRPr="008D2A0F">
        <w:t>оказанных услуг</w:t>
      </w:r>
      <w:r w:rsidRPr="008D2A0F">
        <w:t xml:space="preserve"> признается сторонами существенным нарушением и дает </w:t>
      </w:r>
      <w:r w:rsidR="00514D3C" w:rsidRPr="008D2A0F">
        <w:t>Исполнителю</w:t>
      </w:r>
      <w:r w:rsidRPr="008D2A0F">
        <w:t xml:space="preserve"> право принять решение об одностороннем отказе от исполнения настоящего контракта.</w:t>
      </w:r>
    </w:p>
    <w:p w:rsidR="00B93547" w:rsidRPr="008D2A0F" w:rsidRDefault="00B93547" w:rsidP="00B93547">
      <w:pPr>
        <w:ind w:firstLine="567"/>
        <w:jc w:val="both"/>
      </w:pPr>
      <w:r w:rsidRPr="008D2A0F">
        <w:t>1</w:t>
      </w:r>
      <w:r w:rsidR="00514D3C" w:rsidRPr="008D2A0F">
        <w:t>3</w:t>
      </w:r>
      <w:r w:rsidRPr="008D2A0F">
        <w:t>.</w:t>
      </w:r>
      <w:r w:rsidR="00B11DFE" w:rsidRPr="008D2A0F">
        <w:t>5</w:t>
      </w:r>
      <w:r w:rsidRPr="008D2A0F">
        <w:t xml:space="preserve">. Расторжение контракта в связи с односторонним отказом Заказчика или </w:t>
      </w:r>
      <w:r w:rsidR="00514D3C" w:rsidRPr="008D2A0F">
        <w:t>Исполнителя</w:t>
      </w:r>
      <w:r w:rsidRPr="008D2A0F">
        <w:t xml:space="preserve"> от исполнения контракта осуществляется в порядке, предусмотренном статьей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93547" w:rsidRPr="008D2A0F" w:rsidRDefault="00B93547" w:rsidP="00B93547">
      <w:pPr>
        <w:widowControl w:val="0"/>
        <w:autoSpaceDE w:val="0"/>
        <w:autoSpaceDN w:val="0"/>
        <w:adjustRightInd w:val="0"/>
        <w:ind w:firstLine="567"/>
        <w:jc w:val="both"/>
      </w:pPr>
      <w:r w:rsidRPr="008D2A0F">
        <w:t xml:space="preserve"> 1</w:t>
      </w:r>
      <w:r w:rsidR="00514D3C" w:rsidRPr="008D2A0F">
        <w:t>3</w:t>
      </w:r>
      <w:r w:rsidRPr="008D2A0F">
        <w:t>.</w:t>
      </w:r>
      <w:r w:rsidR="00B11DFE" w:rsidRPr="008D2A0F">
        <w:t>6</w:t>
      </w:r>
      <w:r w:rsidRPr="008D2A0F">
        <w:t xml:space="preserve">. Расторжение контракта по соглашению Сторон производится Сторонами путем подписания соответствующего соглашения о расторжении. </w:t>
      </w:r>
    </w:p>
    <w:p w:rsidR="00B93547" w:rsidRPr="008D2A0F" w:rsidRDefault="00B93547" w:rsidP="00466C0F">
      <w:pPr>
        <w:jc w:val="center"/>
        <w:rPr>
          <w:b/>
        </w:rPr>
      </w:pPr>
    </w:p>
    <w:p w:rsidR="00514D3C" w:rsidRPr="008D2A0F" w:rsidRDefault="00514D3C" w:rsidP="00514D3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8D2A0F">
        <w:rPr>
          <w:b/>
        </w:rPr>
        <w:t>14. ПРОЧИЕ УСЛОВИЯ</w:t>
      </w:r>
    </w:p>
    <w:p w:rsidR="00514D3C" w:rsidRPr="008D2A0F" w:rsidRDefault="00514D3C" w:rsidP="00514D3C">
      <w:pPr>
        <w:shd w:val="clear" w:color="auto" w:fill="FFFFFF"/>
        <w:spacing w:before="5"/>
        <w:ind w:left="5" w:right="115" w:firstLine="535"/>
        <w:jc w:val="both"/>
      </w:pPr>
      <w:r w:rsidRPr="008D2A0F">
        <w:t xml:space="preserve">14.1. Взаимоотношения Сторон, не урегулированные настоящим контрактом, регулируются действующим законодательством РФ.  </w:t>
      </w:r>
    </w:p>
    <w:p w:rsidR="00514D3C" w:rsidRPr="008D2A0F" w:rsidRDefault="00514D3C" w:rsidP="00514D3C">
      <w:pPr>
        <w:shd w:val="clear" w:color="auto" w:fill="FFFFFF"/>
        <w:spacing w:before="5"/>
        <w:ind w:left="5" w:right="115" w:firstLine="535"/>
        <w:jc w:val="both"/>
      </w:pPr>
      <w:r w:rsidRPr="008D2A0F">
        <w:t xml:space="preserve">14.2 Стороны при изменении наименования, местонахождения, юридического адреса, банковских и иных реквизитов или реорганизации обязаны не позднее </w:t>
      </w:r>
      <w:r w:rsidR="001B7765" w:rsidRPr="008D2A0F">
        <w:t>_____</w:t>
      </w:r>
      <w:r w:rsidRPr="008D2A0F">
        <w:t xml:space="preserve"> дней </w:t>
      </w:r>
      <w:proofErr w:type="gramStart"/>
      <w:r w:rsidRPr="008D2A0F">
        <w:t>с даты осуществления</w:t>
      </w:r>
      <w:proofErr w:type="gramEnd"/>
      <w:r w:rsidRPr="008D2A0F">
        <w:t xml:space="preserve"> таких изменений письменно сообщать друг другу о таких изменениях.</w:t>
      </w:r>
    </w:p>
    <w:p w:rsidR="00514D3C" w:rsidRPr="008D2A0F" w:rsidRDefault="00514D3C" w:rsidP="00514D3C">
      <w:pPr>
        <w:ind w:firstLine="535"/>
        <w:jc w:val="both"/>
      </w:pPr>
      <w:r w:rsidRPr="008D2A0F">
        <w:t>14.3. Неисполнение стороной обязательства, предусмотренного п. 1</w:t>
      </w:r>
      <w:r w:rsidR="00B11DFE" w:rsidRPr="008D2A0F">
        <w:t>4</w:t>
      </w:r>
      <w:r w:rsidRPr="008D2A0F">
        <w:t>.2 настоящего контракта, лишает ее права ссылаться на неисполнение или ненадлежащее исполнение другой Стороной обязательств, связанных с осуществлением расчетов по настоящему контракту, направлением другой Стороне предусмотренных настоящим контрактом документов и уведомлений.</w:t>
      </w:r>
    </w:p>
    <w:p w:rsidR="00514D3C" w:rsidRPr="008D2A0F" w:rsidRDefault="00514D3C" w:rsidP="00514D3C">
      <w:pPr>
        <w:jc w:val="center"/>
        <w:rPr>
          <w:b/>
        </w:rPr>
      </w:pPr>
    </w:p>
    <w:p w:rsidR="00514D3C" w:rsidRPr="008D2A0F" w:rsidRDefault="00514D3C" w:rsidP="00514D3C">
      <w:pPr>
        <w:jc w:val="center"/>
        <w:rPr>
          <w:b/>
        </w:rPr>
      </w:pPr>
      <w:r w:rsidRPr="008D2A0F">
        <w:rPr>
          <w:b/>
        </w:rPr>
        <w:lastRenderedPageBreak/>
        <w:t>15. ПРИЛОЖЕНИЯ К КОНТРАКТУ</w:t>
      </w:r>
    </w:p>
    <w:p w:rsidR="00514D3C" w:rsidRPr="008D2A0F" w:rsidRDefault="00514D3C" w:rsidP="00514D3C">
      <w:pPr>
        <w:tabs>
          <w:tab w:val="left" w:pos="709"/>
        </w:tabs>
        <w:ind w:firstLine="709"/>
      </w:pPr>
      <w:r w:rsidRPr="008D2A0F">
        <w:t>15.1. Приложение №1. Техническое задание.</w:t>
      </w:r>
    </w:p>
    <w:p w:rsidR="00514D3C" w:rsidRPr="008D2A0F" w:rsidRDefault="00514D3C" w:rsidP="00514D3C">
      <w:pPr>
        <w:tabs>
          <w:tab w:val="left" w:pos="709"/>
        </w:tabs>
        <w:ind w:firstLine="709"/>
      </w:pPr>
      <w:r w:rsidRPr="008D2A0F">
        <w:t xml:space="preserve">         Приложение №2. Акт об оказании услуг.</w:t>
      </w:r>
    </w:p>
    <w:p w:rsidR="00514D3C" w:rsidRPr="008D2A0F" w:rsidRDefault="00514D3C" w:rsidP="00514D3C">
      <w:pPr>
        <w:tabs>
          <w:tab w:val="left" w:pos="709"/>
        </w:tabs>
        <w:ind w:firstLine="709"/>
        <w:rPr>
          <w:vertAlign w:val="superscript"/>
        </w:rPr>
      </w:pPr>
      <w:r w:rsidRPr="008D2A0F">
        <w:t xml:space="preserve">         Приложение №3. __________________________</w:t>
      </w:r>
    </w:p>
    <w:p w:rsidR="00466C0F" w:rsidRPr="008D2A0F" w:rsidRDefault="00466C0F" w:rsidP="00466C0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466C0F" w:rsidRPr="008D2A0F" w:rsidRDefault="00466C0F" w:rsidP="00466C0F">
      <w:pPr>
        <w:outlineLvl w:val="0"/>
        <w:rPr>
          <w:highlight w:val="white"/>
        </w:rPr>
      </w:pPr>
    </w:p>
    <w:p w:rsidR="00466C0F" w:rsidRPr="008D2A0F" w:rsidRDefault="00466C0F" w:rsidP="00466C0F">
      <w:pPr>
        <w:ind w:firstLine="540"/>
        <w:jc w:val="center"/>
        <w:outlineLvl w:val="0"/>
        <w:rPr>
          <w:b/>
          <w:highlight w:val="white"/>
        </w:rPr>
      </w:pPr>
      <w:r w:rsidRPr="008D2A0F">
        <w:rPr>
          <w:b/>
          <w:highlight w:val="white"/>
        </w:rPr>
        <w:t>1</w:t>
      </w:r>
      <w:r w:rsidR="00514D3C" w:rsidRPr="008D2A0F">
        <w:rPr>
          <w:b/>
          <w:highlight w:val="white"/>
        </w:rPr>
        <w:t>6</w:t>
      </w:r>
      <w:r w:rsidRPr="008D2A0F">
        <w:rPr>
          <w:b/>
          <w:highlight w:val="white"/>
        </w:rPr>
        <w:t xml:space="preserve">. </w:t>
      </w:r>
      <w:r w:rsidR="004C3A39" w:rsidRPr="008D2A0F">
        <w:rPr>
          <w:b/>
          <w:highlight w:val="white"/>
        </w:rPr>
        <w:t>АДРЕСА, РЕКВИЗИТЫ И ПОДПИСИ СТОРОН</w:t>
      </w:r>
    </w:p>
    <w:p w:rsidR="00466C0F" w:rsidRPr="008D2A0F" w:rsidRDefault="00466C0F" w:rsidP="00466C0F">
      <w:pPr>
        <w:ind w:firstLine="540"/>
        <w:rPr>
          <w:highlight w:val="whit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16B1A" w:rsidRPr="008D2A0F" w:rsidTr="004F44BD"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C16B1A" w:rsidRPr="008D2A0F" w:rsidRDefault="00C16B1A" w:rsidP="006F49F2">
            <w:pPr>
              <w:ind w:right="20"/>
              <w:jc w:val="both"/>
              <w:rPr>
                <w:b/>
              </w:rPr>
            </w:pPr>
            <w:r w:rsidRPr="008D2A0F">
              <w:rPr>
                <w:b/>
              </w:rPr>
              <w:t xml:space="preserve">Заказчик    </w:t>
            </w:r>
          </w:p>
          <w:p w:rsidR="00C16B1A" w:rsidRPr="008D2A0F" w:rsidRDefault="00C16B1A" w:rsidP="006F49F2">
            <w:pPr>
              <w:ind w:right="20"/>
              <w:jc w:val="both"/>
              <w:rPr>
                <w:b/>
              </w:rPr>
            </w:pPr>
            <w:r w:rsidRPr="008D2A0F">
              <w:rPr>
                <w:b/>
              </w:rPr>
              <w:t>_______________________________</w:t>
            </w:r>
          </w:p>
          <w:p w:rsidR="00C16B1A" w:rsidRPr="008D2A0F" w:rsidRDefault="00C16B1A" w:rsidP="006F49F2">
            <w:pPr>
              <w:ind w:right="20"/>
              <w:jc w:val="both"/>
            </w:pPr>
            <w:r w:rsidRPr="008D2A0F">
              <w:t>Адрес: _________________________,</w:t>
            </w:r>
          </w:p>
          <w:p w:rsidR="00C16B1A" w:rsidRPr="008D2A0F" w:rsidRDefault="00C16B1A" w:rsidP="006F49F2">
            <w:pPr>
              <w:ind w:right="20"/>
              <w:jc w:val="both"/>
            </w:pPr>
            <w:r w:rsidRPr="008D2A0F">
              <w:t>_______________________________</w:t>
            </w:r>
          </w:p>
          <w:p w:rsidR="00C16B1A" w:rsidRPr="008D2A0F" w:rsidRDefault="00C16B1A" w:rsidP="006F49F2">
            <w:pPr>
              <w:ind w:right="20"/>
              <w:jc w:val="both"/>
            </w:pPr>
            <w:r w:rsidRPr="008D2A0F">
              <w:t xml:space="preserve">_______________________________ </w:t>
            </w:r>
          </w:p>
          <w:p w:rsidR="00C16B1A" w:rsidRPr="008D2A0F" w:rsidRDefault="00C16B1A" w:rsidP="006F49F2">
            <w:pPr>
              <w:ind w:right="20"/>
              <w:jc w:val="both"/>
            </w:pPr>
            <w:r w:rsidRPr="008D2A0F">
              <w:t>_______________________________</w:t>
            </w:r>
          </w:p>
          <w:p w:rsidR="00C16B1A" w:rsidRPr="008D2A0F" w:rsidRDefault="00C16B1A" w:rsidP="006F49F2">
            <w:pPr>
              <w:ind w:right="20"/>
              <w:jc w:val="both"/>
            </w:pPr>
            <w:r w:rsidRPr="008D2A0F">
              <w:t>ИНН __________________________</w:t>
            </w:r>
          </w:p>
          <w:p w:rsidR="00C16B1A" w:rsidRPr="008D2A0F" w:rsidRDefault="00C16B1A" w:rsidP="006F49F2">
            <w:pPr>
              <w:ind w:right="20"/>
              <w:jc w:val="both"/>
            </w:pPr>
            <w:r w:rsidRPr="008D2A0F">
              <w:t>КПП __________________________</w:t>
            </w:r>
          </w:p>
          <w:p w:rsidR="00C16B1A" w:rsidRPr="008D2A0F" w:rsidRDefault="00C16B1A" w:rsidP="006F49F2">
            <w:pPr>
              <w:ind w:right="20"/>
              <w:jc w:val="both"/>
            </w:pPr>
            <w:proofErr w:type="gramStart"/>
            <w:r w:rsidRPr="008D2A0F">
              <w:t>р</w:t>
            </w:r>
            <w:proofErr w:type="gramEnd"/>
            <w:r w:rsidRPr="008D2A0F">
              <w:t>/</w:t>
            </w:r>
            <w:proofErr w:type="spellStart"/>
            <w:r w:rsidRPr="008D2A0F">
              <w:t>сч</w:t>
            </w:r>
            <w:proofErr w:type="spellEnd"/>
            <w:r w:rsidRPr="008D2A0F">
              <w:t xml:space="preserve"> __________________________</w:t>
            </w:r>
          </w:p>
          <w:p w:rsidR="00C16B1A" w:rsidRPr="008D2A0F" w:rsidRDefault="00C16B1A" w:rsidP="006F49F2">
            <w:pPr>
              <w:ind w:right="20"/>
              <w:jc w:val="both"/>
            </w:pPr>
            <w:r w:rsidRPr="008D2A0F">
              <w:t>______________________________</w:t>
            </w:r>
          </w:p>
          <w:p w:rsidR="00C16B1A" w:rsidRPr="008D2A0F" w:rsidRDefault="00C16B1A" w:rsidP="006F49F2">
            <w:pPr>
              <w:ind w:right="20"/>
              <w:jc w:val="both"/>
            </w:pPr>
            <w:r w:rsidRPr="008D2A0F">
              <w:t>______________________________</w:t>
            </w:r>
          </w:p>
          <w:p w:rsidR="00C16B1A" w:rsidRPr="008D2A0F" w:rsidRDefault="00C16B1A" w:rsidP="006F49F2">
            <w:pPr>
              <w:ind w:right="20"/>
              <w:jc w:val="both"/>
            </w:pPr>
            <w:r w:rsidRPr="008D2A0F">
              <w:t>БИК__________________________ ______________________________</w:t>
            </w:r>
          </w:p>
          <w:p w:rsidR="00C16B1A" w:rsidRPr="008D2A0F" w:rsidRDefault="00C16B1A" w:rsidP="006F49F2">
            <w:pPr>
              <w:ind w:right="20"/>
              <w:jc w:val="both"/>
            </w:pPr>
            <w:r w:rsidRPr="008D2A0F">
              <w:t>к/</w:t>
            </w:r>
            <w:proofErr w:type="spellStart"/>
            <w:r w:rsidRPr="008D2A0F">
              <w:t>сч</w:t>
            </w:r>
            <w:proofErr w:type="spellEnd"/>
            <w:r w:rsidRPr="008D2A0F">
              <w:t xml:space="preserve"> __________________________</w:t>
            </w:r>
          </w:p>
          <w:p w:rsidR="00C16B1A" w:rsidRPr="008D2A0F" w:rsidRDefault="00C16B1A" w:rsidP="006F49F2">
            <w:pPr>
              <w:ind w:right="20"/>
              <w:jc w:val="both"/>
            </w:pPr>
          </w:p>
          <w:p w:rsidR="00C16B1A" w:rsidRPr="008D2A0F" w:rsidRDefault="00C16B1A" w:rsidP="006F49F2">
            <w:pPr>
              <w:jc w:val="both"/>
              <w:rPr>
                <w:b/>
              </w:rPr>
            </w:pPr>
            <w:r w:rsidRPr="008D2A0F">
              <w:rPr>
                <w:b/>
              </w:rPr>
              <w:t>Заказчик</w:t>
            </w:r>
          </w:p>
          <w:p w:rsidR="00C16B1A" w:rsidRPr="008D2A0F" w:rsidRDefault="00C16B1A" w:rsidP="006F49F2">
            <w:pPr>
              <w:ind w:right="20"/>
              <w:jc w:val="both"/>
            </w:pPr>
            <w:r w:rsidRPr="008D2A0F">
              <w:t>_________________/_____________/</w:t>
            </w:r>
          </w:p>
          <w:p w:rsidR="00C16B1A" w:rsidRPr="008D2A0F" w:rsidRDefault="00C16B1A" w:rsidP="006F49F2">
            <w:pPr>
              <w:jc w:val="both"/>
            </w:pPr>
          </w:p>
        </w:tc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C16B1A" w:rsidRPr="008D2A0F" w:rsidRDefault="00C16B1A" w:rsidP="006F49F2">
            <w:pPr>
              <w:ind w:right="20"/>
              <w:jc w:val="both"/>
              <w:rPr>
                <w:b/>
              </w:rPr>
            </w:pPr>
            <w:r w:rsidRPr="008D2A0F">
              <w:rPr>
                <w:b/>
              </w:rPr>
              <w:t>Исполнитель</w:t>
            </w:r>
          </w:p>
          <w:p w:rsidR="00C16B1A" w:rsidRPr="008D2A0F" w:rsidRDefault="00C16B1A" w:rsidP="006F49F2">
            <w:pPr>
              <w:ind w:right="20"/>
              <w:jc w:val="both"/>
            </w:pPr>
            <w:r w:rsidRPr="008D2A0F">
              <w:t>______________________________</w:t>
            </w:r>
          </w:p>
          <w:p w:rsidR="00C16B1A" w:rsidRPr="008D2A0F" w:rsidRDefault="00C16B1A" w:rsidP="006F49F2">
            <w:pPr>
              <w:ind w:right="20"/>
              <w:jc w:val="both"/>
            </w:pPr>
            <w:r w:rsidRPr="008D2A0F">
              <w:t>Адрес: ________________________,</w:t>
            </w:r>
          </w:p>
          <w:p w:rsidR="00C16B1A" w:rsidRPr="008D2A0F" w:rsidRDefault="00C16B1A" w:rsidP="006F49F2">
            <w:pPr>
              <w:ind w:right="20"/>
              <w:jc w:val="both"/>
            </w:pPr>
            <w:r w:rsidRPr="008D2A0F">
              <w:t>_______________________________</w:t>
            </w:r>
          </w:p>
          <w:p w:rsidR="00C16B1A" w:rsidRPr="008D2A0F" w:rsidRDefault="00C16B1A" w:rsidP="006F49F2">
            <w:pPr>
              <w:ind w:right="20"/>
              <w:jc w:val="both"/>
            </w:pPr>
            <w:r w:rsidRPr="008D2A0F">
              <w:t xml:space="preserve">_______________________________ </w:t>
            </w:r>
          </w:p>
          <w:p w:rsidR="00C16B1A" w:rsidRPr="008D2A0F" w:rsidRDefault="00C16B1A" w:rsidP="006F49F2">
            <w:pPr>
              <w:ind w:right="20"/>
              <w:jc w:val="both"/>
            </w:pPr>
            <w:r w:rsidRPr="008D2A0F">
              <w:t>_______________________________</w:t>
            </w:r>
          </w:p>
          <w:p w:rsidR="00C16B1A" w:rsidRPr="008D2A0F" w:rsidRDefault="00C16B1A" w:rsidP="006F49F2">
            <w:pPr>
              <w:ind w:right="20"/>
              <w:jc w:val="both"/>
            </w:pPr>
            <w:r w:rsidRPr="008D2A0F">
              <w:t>ИНН __________________________</w:t>
            </w:r>
          </w:p>
          <w:p w:rsidR="00C16B1A" w:rsidRPr="008D2A0F" w:rsidRDefault="00C16B1A" w:rsidP="006F49F2">
            <w:pPr>
              <w:ind w:right="20"/>
              <w:jc w:val="both"/>
            </w:pPr>
            <w:r w:rsidRPr="008D2A0F">
              <w:t>КПП __________________________</w:t>
            </w:r>
          </w:p>
          <w:p w:rsidR="00C16B1A" w:rsidRPr="008D2A0F" w:rsidRDefault="00C16B1A" w:rsidP="006F49F2">
            <w:pPr>
              <w:ind w:right="20"/>
              <w:jc w:val="both"/>
            </w:pPr>
            <w:proofErr w:type="gramStart"/>
            <w:r w:rsidRPr="008D2A0F">
              <w:t>р</w:t>
            </w:r>
            <w:proofErr w:type="gramEnd"/>
            <w:r w:rsidRPr="008D2A0F">
              <w:t>/</w:t>
            </w:r>
            <w:proofErr w:type="spellStart"/>
            <w:r w:rsidRPr="008D2A0F">
              <w:t>сч</w:t>
            </w:r>
            <w:proofErr w:type="spellEnd"/>
            <w:r w:rsidRPr="008D2A0F">
              <w:t xml:space="preserve"> __________________________</w:t>
            </w:r>
          </w:p>
          <w:p w:rsidR="00C16B1A" w:rsidRPr="008D2A0F" w:rsidRDefault="00C16B1A" w:rsidP="006F49F2">
            <w:pPr>
              <w:ind w:right="20"/>
              <w:jc w:val="both"/>
            </w:pPr>
            <w:r w:rsidRPr="008D2A0F">
              <w:t>______________________________</w:t>
            </w:r>
          </w:p>
          <w:p w:rsidR="00C16B1A" w:rsidRPr="008D2A0F" w:rsidRDefault="00C16B1A" w:rsidP="006F49F2">
            <w:pPr>
              <w:ind w:right="20"/>
              <w:jc w:val="both"/>
            </w:pPr>
            <w:r w:rsidRPr="008D2A0F">
              <w:t>______________________________</w:t>
            </w:r>
          </w:p>
          <w:p w:rsidR="00C16B1A" w:rsidRPr="008D2A0F" w:rsidRDefault="00C16B1A" w:rsidP="006F49F2">
            <w:pPr>
              <w:ind w:right="20"/>
              <w:jc w:val="both"/>
            </w:pPr>
            <w:r w:rsidRPr="008D2A0F">
              <w:t>БИК__________________________ ______________________________</w:t>
            </w:r>
          </w:p>
          <w:p w:rsidR="00C16B1A" w:rsidRPr="008D2A0F" w:rsidRDefault="00C16B1A" w:rsidP="006F49F2">
            <w:pPr>
              <w:ind w:right="20"/>
              <w:jc w:val="both"/>
            </w:pPr>
            <w:r w:rsidRPr="008D2A0F">
              <w:t>к/</w:t>
            </w:r>
            <w:proofErr w:type="spellStart"/>
            <w:r w:rsidRPr="008D2A0F">
              <w:t>сч</w:t>
            </w:r>
            <w:proofErr w:type="spellEnd"/>
            <w:r w:rsidRPr="008D2A0F">
              <w:t xml:space="preserve"> __________________________</w:t>
            </w:r>
          </w:p>
          <w:p w:rsidR="00C16B1A" w:rsidRPr="008D2A0F" w:rsidRDefault="00C16B1A" w:rsidP="006F49F2">
            <w:pPr>
              <w:ind w:right="20"/>
              <w:jc w:val="both"/>
            </w:pPr>
          </w:p>
          <w:p w:rsidR="00C16B1A" w:rsidRPr="008D2A0F" w:rsidRDefault="00C16B1A" w:rsidP="006F49F2">
            <w:pPr>
              <w:jc w:val="both"/>
            </w:pPr>
            <w:r w:rsidRPr="008D2A0F">
              <w:rPr>
                <w:b/>
              </w:rPr>
              <w:t xml:space="preserve">Исполнитель                </w:t>
            </w:r>
            <w:r w:rsidRPr="008D2A0F">
              <w:t>________________/_____________/</w:t>
            </w:r>
          </w:p>
          <w:p w:rsidR="00C16B1A" w:rsidRPr="008D2A0F" w:rsidRDefault="00C16B1A" w:rsidP="006F49F2">
            <w:pPr>
              <w:jc w:val="both"/>
            </w:pPr>
          </w:p>
        </w:tc>
      </w:tr>
    </w:tbl>
    <w:p w:rsidR="00466C0F" w:rsidRPr="008D2A0F" w:rsidRDefault="00466C0F" w:rsidP="00466C0F">
      <w:pPr>
        <w:rPr>
          <w:highlight w:val="white"/>
        </w:rPr>
      </w:pPr>
    </w:p>
    <w:p w:rsidR="00466C0F" w:rsidRPr="008D2A0F" w:rsidRDefault="00466C0F" w:rsidP="00466C0F">
      <w:pPr>
        <w:pageBreakBefore/>
      </w:pPr>
      <w:r w:rsidRPr="008D2A0F">
        <w:lastRenderedPageBreak/>
        <w:t xml:space="preserve">                                                      Приложение №1 к </w:t>
      </w:r>
      <w:r w:rsidR="00514D3C" w:rsidRPr="008D2A0F">
        <w:t xml:space="preserve">контракту </w:t>
      </w:r>
      <w:r w:rsidRPr="008D2A0F">
        <w:t xml:space="preserve"> № ___ от «___»________20___ года.</w:t>
      </w:r>
    </w:p>
    <w:p w:rsidR="00466C0F" w:rsidRPr="008D2A0F" w:rsidRDefault="00466C0F" w:rsidP="00466C0F">
      <w:pPr>
        <w:jc w:val="both"/>
      </w:pPr>
    </w:p>
    <w:p w:rsidR="00815938" w:rsidRDefault="00D85FED" w:rsidP="00815938">
      <w:pPr>
        <w:tabs>
          <w:tab w:val="left" w:pos="5529"/>
        </w:tabs>
        <w:jc w:val="center"/>
        <w:rPr>
          <w:lang w:eastAsia="ru-RU"/>
        </w:rPr>
      </w:pPr>
      <w:r>
        <w:rPr>
          <w:lang w:eastAsia="ru-RU"/>
        </w:rPr>
        <w:t>Техническое задание.</w:t>
      </w:r>
    </w:p>
    <w:p w:rsidR="00D85FED" w:rsidRDefault="00D85FED" w:rsidP="00815938">
      <w:pPr>
        <w:tabs>
          <w:tab w:val="left" w:pos="5529"/>
        </w:tabs>
        <w:jc w:val="center"/>
        <w:rPr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2268"/>
        <w:gridCol w:w="2126"/>
        <w:gridCol w:w="1984"/>
      </w:tblGrid>
      <w:tr w:rsidR="00A51549" w:rsidRPr="00A51549" w:rsidTr="00F14A4B">
        <w:tc>
          <w:tcPr>
            <w:tcW w:w="568" w:type="dxa"/>
            <w:shd w:val="clear" w:color="auto" w:fill="auto"/>
          </w:tcPr>
          <w:p w:rsidR="00A51549" w:rsidRPr="00A51549" w:rsidRDefault="00A51549" w:rsidP="00A51549">
            <w:pPr>
              <w:widowControl w:val="0"/>
              <w:ind w:right="566"/>
              <w:rPr>
                <w:rFonts w:eastAsia="SimSun" w:cs="Mangal"/>
                <w:kern w:val="1"/>
                <w:lang w:eastAsia="hi-IN" w:bidi="hi-IN"/>
              </w:rPr>
            </w:pPr>
            <w:r w:rsidRPr="00A51549">
              <w:rPr>
                <w:rFonts w:eastAsia="SimSun" w:cs="Mangal"/>
                <w:kern w:val="1"/>
                <w:lang w:eastAsia="hi-IN" w:bidi="hi-IN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A51549" w:rsidRPr="00A51549" w:rsidRDefault="00A51549" w:rsidP="00A51549">
            <w:pPr>
              <w:widowControl w:val="0"/>
              <w:ind w:right="566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A51549">
              <w:rPr>
                <w:rFonts w:eastAsia="SimSun" w:cs="Mangal"/>
                <w:kern w:val="1"/>
                <w:lang w:eastAsia="hi-IN" w:bidi="hi-IN"/>
              </w:rPr>
              <w:t>Наименование услуги</w:t>
            </w:r>
          </w:p>
        </w:tc>
        <w:tc>
          <w:tcPr>
            <w:tcW w:w="2268" w:type="dxa"/>
            <w:shd w:val="clear" w:color="auto" w:fill="auto"/>
          </w:tcPr>
          <w:p w:rsidR="00A51549" w:rsidRPr="00A51549" w:rsidRDefault="00A51549" w:rsidP="00A51549">
            <w:pPr>
              <w:widowControl w:val="0"/>
              <w:ind w:right="566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A51549">
              <w:rPr>
                <w:rFonts w:eastAsia="SimSun" w:cs="Mangal"/>
                <w:kern w:val="1"/>
                <w:lang w:eastAsia="hi-IN" w:bidi="hi-IN"/>
              </w:rPr>
              <w:t>Количество</w:t>
            </w:r>
          </w:p>
        </w:tc>
        <w:tc>
          <w:tcPr>
            <w:tcW w:w="2126" w:type="dxa"/>
            <w:shd w:val="clear" w:color="auto" w:fill="auto"/>
          </w:tcPr>
          <w:p w:rsidR="00A51549" w:rsidRPr="00A51549" w:rsidRDefault="00A51549" w:rsidP="00A51549">
            <w:pPr>
              <w:widowControl w:val="0"/>
              <w:ind w:right="566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A51549">
              <w:rPr>
                <w:rFonts w:eastAsia="SimSun" w:cs="Mangal"/>
                <w:kern w:val="1"/>
                <w:lang w:eastAsia="hi-IN" w:bidi="hi-IN"/>
              </w:rPr>
              <w:t>Цена, за ед. услуги</w:t>
            </w:r>
          </w:p>
        </w:tc>
        <w:tc>
          <w:tcPr>
            <w:tcW w:w="1984" w:type="dxa"/>
            <w:shd w:val="clear" w:color="auto" w:fill="auto"/>
          </w:tcPr>
          <w:p w:rsidR="00A51549" w:rsidRPr="00A51549" w:rsidRDefault="00A51549" w:rsidP="00A51549">
            <w:pPr>
              <w:widowControl w:val="0"/>
              <w:ind w:right="566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A51549">
              <w:rPr>
                <w:rFonts w:eastAsia="SimSun" w:cs="Mangal"/>
                <w:kern w:val="1"/>
                <w:lang w:eastAsia="hi-IN" w:bidi="hi-IN"/>
              </w:rPr>
              <w:t>Сумма, руб.</w:t>
            </w:r>
          </w:p>
        </w:tc>
      </w:tr>
      <w:tr w:rsidR="00A51549" w:rsidRPr="00A51549" w:rsidTr="00F14A4B">
        <w:tc>
          <w:tcPr>
            <w:tcW w:w="568" w:type="dxa"/>
            <w:shd w:val="clear" w:color="auto" w:fill="auto"/>
          </w:tcPr>
          <w:p w:rsidR="00A51549" w:rsidRPr="00A51549" w:rsidRDefault="00A51549" w:rsidP="00A51549">
            <w:pPr>
              <w:widowControl w:val="0"/>
              <w:ind w:right="566"/>
              <w:rPr>
                <w:rFonts w:eastAsia="SimSun" w:cs="Mangal"/>
                <w:kern w:val="1"/>
                <w:lang w:eastAsia="hi-IN" w:bidi="hi-IN"/>
              </w:rPr>
            </w:pPr>
            <w:r w:rsidRPr="00A51549">
              <w:rPr>
                <w:rFonts w:eastAsia="SimSun" w:cs="Mangal"/>
                <w:kern w:val="1"/>
                <w:lang w:eastAsia="hi-IN" w:bidi="hi-I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A51549" w:rsidRPr="00A51549" w:rsidRDefault="00A51549" w:rsidP="00A51549">
            <w:pPr>
              <w:widowControl w:val="0"/>
              <w:ind w:right="566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51549">
              <w:rPr>
                <w:rFonts w:eastAsia="SimSun"/>
                <w:kern w:val="1"/>
                <w:lang w:eastAsia="hi-IN" w:bidi="hi-IN"/>
              </w:rPr>
              <w:t xml:space="preserve">Оказание услуг по проведению внешней экспертизы исполнения </w:t>
            </w:r>
            <w:r w:rsidR="00D51C47">
              <w:rPr>
                <w:rFonts w:eastAsia="SimSun"/>
                <w:kern w:val="1"/>
                <w:lang w:eastAsia="hi-IN" w:bidi="hi-IN"/>
              </w:rPr>
              <w:t>контракта</w:t>
            </w:r>
            <w:r w:rsidRPr="00A51549">
              <w:rPr>
                <w:rFonts w:eastAsia="SimSun"/>
                <w:kern w:val="1"/>
                <w:lang w:eastAsia="hi-IN" w:bidi="hi-I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A51549" w:rsidRPr="00A51549" w:rsidRDefault="00A51549" w:rsidP="00A51549">
            <w:pPr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A51549" w:rsidRPr="00A51549" w:rsidRDefault="00A51549" w:rsidP="00A51549">
            <w:pPr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A51549" w:rsidRPr="00A51549" w:rsidRDefault="00A51549" w:rsidP="00A51549">
            <w:pPr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51549">
              <w:rPr>
                <w:rFonts w:eastAsia="SimSun"/>
                <w:kern w:val="1"/>
                <w:lang w:eastAsia="hi-IN" w:bidi="hi-IN"/>
              </w:rPr>
              <w:t xml:space="preserve">1 </w:t>
            </w:r>
            <w:proofErr w:type="spellStart"/>
            <w:r w:rsidRPr="00A51549">
              <w:rPr>
                <w:rFonts w:eastAsia="SimSun"/>
                <w:kern w:val="1"/>
                <w:lang w:eastAsia="hi-IN" w:bidi="hi-IN"/>
              </w:rPr>
              <w:t>усл.ед</w:t>
            </w:r>
            <w:proofErr w:type="spellEnd"/>
            <w:r w:rsidRPr="00A51549">
              <w:rPr>
                <w:rFonts w:eastAsia="SimSun"/>
                <w:kern w:val="1"/>
                <w:lang w:eastAsia="hi-IN" w:bidi="hi-IN"/>
              </w:rPr>
              <w:t>.</w:t>
            </w:r>
          </w:p>
          <w:p w:rsidR="00A51549" w:rsidRPr="00A51549" w:rsidRDefault="00A51549" w:rsidP="00A51549">
            <w:pPr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A51549" w:rsidRPr="00A51549" w:rsidRDefault="00A51549" w:rsidP="00A51549">
            <w:pPr>
              <w:widowControl w:val="0"/>
              <w:ind w:right="566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A51549" w:rsidRPr="00A51549" w:rsidRDefault="00A51549" w:rsidP="00A51549">
            <w:pPr>
              <w:widowControl w:val="0"/>
              <w:ind w:right="566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A51549" w:rsidRPr="00A51549" w:rsidRDefault="00A51549" w:rsidP="00A51549">
            <w:pPr>
              <w:widowControl w:val="0"/>
              <w:ind w:right="566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A51549" w:rsidRPr="00A51549" w:rsidTr="00F14A4B">
        <w:tc>
          <w:tcPr>
            <w:tcW w:w="8506" w:type="dxa"/>
            <w:gridSpan w:val="4"/>
            <w:shd w:val="clear" w:color="auto" w:fill="auto"/>
          </w:tcPr>
          <w:p w:rsidR="00A51549" w:rsidRPr="00A51549" w:rsidRDefault="00A51549" w:rsidP="00A51549">
            <w:pPr>
              <w:widowControl w:val="0"/>
              <w:ind w:right="566"/>
              <w:rPr>
                <w:rFonts w:eastAsia="SimSun" w:cs="Mangal"/>
                <w:kern w:val="1"/>
                <w:lang w:eastAsia="hi-IN" w:bidi="hi-IN"/>
              </w:rPr>
            </w:pPr>
            <w:r w:rsidRPr="00A51549">
              <w:rPr>
                <w:rFonts w:eastAsia="SimSun" w:cs="Mangal"/>
                <w:kern w:val="1"/>
                <w:lang w:eastAsia="hi-IN" w:bidi="hi-IN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A51549" w:rsidRPr="00A51549" w:rsidRDefault="00A51549" w:rsidP="00A51549">
            <w:pPr>
              <w:widowControl w:val="0"/>
              <w:ind w:right="566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</w:tr>
    </w:tbl>
    <w:p w:rsidR="00D85FED" w:rsidRDefault="00D85FED" w:rsidP="00E80566">
      <w:pPr>
        <w:tabs>
          <w:tab w:val="left" w:pos="5529"/>
        </w:tabs>
        <w:ind w:firstLine="567"/>
        <w:jc w:val="both"/>
        <w:rPr>
          <w:lang w:eastAsia="ru-RU"/>
        </w:rPr>
      </w:pPr>
    </w:p>
    <w:p w:rsidR="00AF3DF3" w:rsidRDefault="00AF3DF3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>1.</w:t>
      </w:r>
      <w:r w:rsidR="00E80566">
        <w:rPr>
          <w:lang w:eastAsia="ru-RU"/>
        </w:rPr>
        <w:t xml:space="preserve"> </w:t>
      </w:r>
      <w:r>
        <w:rPr>
          <w:lang w:eastAsia="ru-RU"/>
        </w:rPr>
        <w:t>Экспертиза осуществляется по след</w:t>
      </w:r>
      <w:r w:rsidR="00D13846">
        <w:rPr>
          <w:lang w:eastAsia="ru-RU"/>
        </w:rPr>
        <w:t xml:space="preserve">ующему </w:t>
      </w:r>
      <w:proofErr w:type="gramStart"/>
      <w:r w:rsidR="00D13846">
        <w:rPr>
          <w:lang w:eastAsia="ru-RU"/>
        </w:rPr>
        <w:t>контракту</w:t>
      </w:r>
      <w:proofErr w:type="gramEnd"/>
      <w:r w:rsidR="00D13846">
        <w:rPr>
          <w:lang w:eastAsia="ru-RU"/>
        </w:rPr>
        <w:t xml:space="preserve"> № __________ от ___________, предметом которого является _____________________.</w:t>
      </w:r>
    </w:p>
    <w:p w:rsidR="00D85FED" w:rsidRDefault="00D85FED" w:rsidP="00E80566">
      <w:pPr>
        <w:tabs>
          <w:tab w:val="left" w:pos="5529"/>
        </w:tabs>
        <w:ind w:firstLine="567"/>
        <w:jc w:val="both"/>
        <w:rPr>
          <w:lang w:eastAsia="ru-RU"/>
        </w:rPr>
      </w:pPr>
    </w:p>
    <w:p w:rsidR="00AF3DF3" w:rsidRDefault="00AF3DF3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>2.</w:t>
      </w:r>
      <w:r w:rsidR="00E80566">
        <w:rPr>
          <w:lang w:eastAsia="ru-RU"/>
        </w:rPr>
        <w:t xml:space="preserve"> </w:t>
      </w:r>
      <w:r>
        <w:rPr>
          <w:lang w:eastAsia="ru-RU"/>
        </w:rPr>
        <w:t xml:space="preserve">Место оказания услуг:  </w:t>
      </w:r>
      <w:r>
        <w:rPr>
          <w:lang w:eastAsia="ru-RU"/>
        </w:rPr>
        <w:t>___________________________________________.</w:t>
      </w:r>
    </w:p>
    <w:p w:rsidR="00883777" w:rsidRDefault="00AF3DF3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 xml:space="preserve">Срок оказания услуг </w:t>
      </w:r>
      <w:r>
        <w:rPr>
          <w:lang w:eastAsia="ru-RU"/>
        </w:rPr>
        <w:t xml:space="preserve">_______________________________________________. </w:t>
      </w:r>
    </w:p>
    <w:p w:rsidR="00AF3DF3" w:rsidRDefault="00AF3DF3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>Передача экспертного заключения осуществляется Исполнителем в течение ________________ после получения от заказчика информации о поставке товара (выполнении работ</w:t>
      </w:r>
      <w:r w:rsidR="00E80566">
        <w:rPr>
          <w:lang w:eastAsia="ru-RU"/>
        </w:rPr>
        <w:t>,</w:t>
      </w:r>
      <w:r>
        <w:rPr>
          <w:lang w:eastAsia="ru-RU"/>
        </w:rPr>
        <w:t xml:space="preserve"> оказании</w:t>
      </w:r>
      <w:r w:rsidR="00E80566">
        <w:rPr>
          <w:lang w:eastAsia="ru-RU"/>
        </w:rPr>
        <w:t xml:space="preserve"> услуг) и передачи заказчиком необходимой документации.</w:t>
      </w:r>
    </w:p>
    <w:p w:rsidR="00D85FED" w:rsidRDefault="00883777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>Заказчик извещает И</w:t>
      </w:r>
      <w:r w:rsidR="00D13846">
        <w:rPr>
          <w:lang w:eastAsia="ru-RU"/>
        </w:rPr>
        <w:t xml:space="preserve">сполнителя о факте поставки товара (выполнения работ, оказания услуг) по телефону __________________ или посредством электронной почты ________________. </w:t>
      </w:r>
    </w:p>
    <w:p w:rsidR="00D13846" w:rsidRDefault="00D13846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 xml:space="preserve">В течение _____________________ </w:t>
      </w:r>
      <w:r w:rsidR="00883777">
        <w:rPr>
          <w:lang w:eastAsia="ru-RU"/>
        </w:rPr>
        <w:t xml:space="preserve"> представитель Исполнителя</w:t>
      </w:r>
      <w:r>
        <w:rPr>
          <w:lang w:eastAsia="ru-RU"/>
        </w:rPr>
        <w:t xml:space="preserve"> должен явиться к месту оказания услуг, получить от заказчика доступ к поставленным товарам (результатам работ, услуг) и вс</w:t>
      </w:r>
      <w:r w:rsidR="00D85FED">
        <w:rPr>
          <w:lang w:eastAsia="ru-RU"/>
        </w:rPr>
        <w:t>ю необходимую для проведения экспертизы документацию (контракт, приемочные документы, сопроводительная документация).</w:t>
      </w:r>
      <w:bookmarkStart w:id="0" w:name="_GoBack"/>
      <w:bookmarkEnd w:id="0"/>
    </w:p>
    <w:p w:rsidR="00D85FED" w:rsidRDefault="00D85FED" w:rsidP="00E80566">
      <w:pPr>
        <w:tabs>
          <w:tab w:val="left" w:pos="5529"/>
        </w:tabs>
        <w:ind w:firstLine="567"/>
        <w:jc w:val="both"/>
        <w:rPr>
          <w:lang w:eastAsia="ru-RU"/>
        </w:rPr>
      </w:pPr>
    </w:p>
    <w:p w:rsidR="00E80566" w:rsidRDefault="00AF3DF3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>3.</w:t>
      </w:r>
      <w:r w:rsidR="00E80566">
        <w:rPr>
          <w:lang w:eastAsia="ru-RU"/>
        </w:rPr>
        <w:t xml:space="preserve"> Общие требования:</w:t>
      </w:r>
    </w:p>
    <w:p w:rsidR="00E80566" w:rsidRDefault="00AF3DF3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>Услуги необходимо оказать в строгом соответствии с требованиями действующих нормативных правовых актов и нормативно-технических документов по</w:t>
      </w:r>
      <w:r w:rsidR="00E80566">
        <w:rPr>
          <w:lang w:eastAsia="ru-RU"/>
        </w:rPr>
        <w:t xml:space="preserve"> предмету настоящего контракта.</w:t>
      </w:r>
    </w:p>
    <w:p w:rsidR="00AF3DF3" w:rsidRDefault="00AF3DF3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>Экспертиза должна проводиться объективно, на строго научной и практической основе, всесторонне и в полном объеме. При составлении экспертного заключения должна быть обеспечена объективность, системность, четкость, доступность и лаконичность изложения (без ущерба для содержания).</w:t>
      </w:r>
    </w:p>
    <w:p w:rsidR="00AF3DF3" w:rsidRDefault="00AF3DF3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>При установлении отклонений в выполненных работах</w:t>
      </w:r>
      <w:r w:rsidR="00E80566">
        <w:rPr>
          <w:lang w:eastAsia="ru-RU"/>
        </w:rPr>
        <w:t>/ оказанных услугах /поставленных товарах</w:t>
      </w:r>
      <w:r>
        <w:rPr>
          <w:lang w:eastAsia="ru-RU"/>
        </w:rPr>
        <w:t xml:space="preserve"> необходимо произвести расчет выявленных отклонений в натуральных и стоимостных единицах измерения.</w:t>
      </w:r>
    </w:p>
    <w:p w:rsidR="00AF3DF3" w:rsidRDefault="00AF3DF3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>Экспертиза должна  осуществляться следующими методами:</w:t>
      </w:r>
    </w:p>
    <w:p w:rsidR="00AF3DF3" w:rsidRDefault="00E80566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 xml:space="preserve">• </w:t>
      </w:r>
      <w:r w:rsidR="00AF3DF3">
        <w:rPr>
          <w:lang w:eastAsia="ru-RU"/>
        </w:rPr>
        <w:t>измерение;</w:t>
      </w:r>
    </w:p>
    <w:p w:rsidR="00AF3DF3" w:rsidRDefault="00E80566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 xml:space="preserve">• </w:t>
      </w:r>
      <w:r w:rsidR="00AF3DF3">
        <w:rPr>
          <w:lang w:eastAsia="ru-RU"/>
        </w:rPr>
        <w:t>фактический пересчет;</w:t>
      </w:r>
    </w:p>
    <w:p w:rsidR="00AF3DF3" w:rsidRDefault="00E80566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 xml:space="preserve">• </w:t>
      </w:r>
      <w:r w:rsidR="00AF3DF3">
        <w:rPr>
          <w:lang w:eastAsia="ru-RU"/>
        </w:rPr>
        <w:t>осмотр;</w:t>
      </w:r>
    </w:p>
    <w:p w:rsidR="00AF3DF3" w:rsidRDefault="00E80566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 xml:space="preserve">• </w:t>
      </w:r>
      <w:r w:rsidR="00AF3DF3">
        <w:rPr>
          <w:lang w:eastAsia="ru-RU"/>
        </w:rPr>
        <w:t>анализ;</w:t>
      </w:r>
    </w:p>
    <w:p w:rsidR="00AF3DF3" w:rsidRDefault="00E80566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 xml:space="preserve">• </w:t>
      </w:r>
      <w:proofErr w:type="spellStart"/>
      <w:r w:rsidR="00AF3DF3">
        <w:rPr>
          <w:lang w:eastAsia="ru-RU"/>
        </w:rPr>
        <w:t>фотофиксация</w:t>
      </w:r>
      <w:proofErr w:type="spellEnd"/>
      <w:r w:rsidR="001B4E9D">
        <w:rPr>
          <w:lang w:eastAsia="ru-RU"/>
        </w:rPr>
        <w:t>.</w:t>
      </w:r>
    </w:p>
    <w:p w:rsidR="00AF3DF3" w:rsidRDefault="00AF3DF3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>В ходе проверки по каждому из направлений необходимо:</w:t>
      </w:r>
    </w:p>
    <w:p w:rsidR="00AF3DF3" w:rsidRDefault="00E80566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 xml:space="preserve">• </w:t>
      </w:r>
      <w:r w:rsidR="00AF3DF3">
        <w:rPr>
          <w:lang w:eastAsia="ru-RU"/>
        </w:rPr>
        <w:t xml:space="preserve">оценить </w:t>
      </w:r>
      <w:r w:rsidR="001B4E9D">
        <w:rPr>
          <w:lang w:eastAsia="ru-RU"/>
        </w:rPr>
        <w:t xml:space="preserve">качество фактически </w:t>
      </w:r>
      <w:r w:rsidR="001B4E9D" w:rsidRPr="001B4E9D">
        <w:rPr>
          <w:lang w:eastAsia="ru-RU"/>
        </w:rPr>
        <w:t xml:space="preserve">поставленных товаров </w:t>
      </w:r>
      <w:r w:rsidR="001B4E9D">
        <w:rPr>
          <w:lang w:eastAsia="ru-RU"/>
        </w:rPr>
        <w:t>(выполненных</w:t>
      </w:r>
      <w:r w:rsidR="00AF3DF3">
        <w:rPr>
          <w:lang w:eastAsia="ru-RU"/>
        </w:rPr>
        <w:t xml:space="preserve"> работ</w:t>
      </w:r>
      <w:r w:rsidR="001B4E9D">
        <w:rPr>
          <w:lang w:eastAsia="ru-RU"/>
        </w:rPr>
        <w:t xml:space="preserve">, </w:t>
      </w:r>
      <w:r>
        <w:rPr>
          <w:lang w:eastAsia="ru-RU"/>
        </w:rPr>
        <w:t>оказанны</w:t>
      </w:r>
      <w:r w:rsidR="001B4E9D">
        <w:rPr>
          <w:lang w:eastAsia="ru-RU"/>
        </w:rPr>
        <w:t>х</w:t>
      </w:r>
      <w:r>
        <w:rPr>
          <w:lang w:eastAsia="ru-RU"/>
        </w:rPr>
        <w:t xml:space="preserve"> услуг</w:t>
      </w:r>
      <w:r w:rsidR="001B4E9D">
        <w:rPr>
          <w:lang w:eastAsia="ru-RU"/>
        </w:rPr>
        <w:t xml:space="preserve">) </w:t>
      </w:r>
      <w:r>
        <w:rPr>
          <w:lang w:eastAsia="ru-RU"/>
        </w:rPr>
        <w:t>на соответствие</w:t>
      </w:r>
      <w:r w:rsidR="00AF3DF3">
        <w:rPr>
          <w:lang w:eastAsia="ru-RU"/>
        </w:rPr>
        <w:t xml:space="preserve"> </w:t>
      </w:r>
      <w:r>
        <w:rPr>
          <w:lang w:eastAsia="ru-RU"/>
        </w:rPr>
        <w:t xml:space="preserve">условиям </w:t>
      </w:r>
      <w:r w:rsidR="001B4E9D">
        <w:rPr>
          <w:lang w:eastAsia="ru-RU"/>
        </w:rPr>
        <w:t>контракта</w:t>
      </w:r>
      <w:r w:rsidR="00AF3DF3">
        <w:rPr>
          <w:lang w:eastAsia="ru-RU"/>
        </w:rPr>
        <w:t>;</w:t>
      </w:r>
    </w:p>
    <w:p w:rsidR="00AF3DF3" w:rsidRDefault="00E80566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 xml:space="preserve">• </w:t>
      </w:r>
      <w:r w:rsidR="00AF3DF3">
        <w:rPr>
          <w:lang w:eastAsia="ru-RU"/>
        </w:rPr>
        <w:t>оценить кол</w:t>
      </w:r>
      <w:r w:rsidR="001B4E9D">
        <w:rPr>
          <w:lang w:eastAsia="ru-RU"/>
        </w:rPr>
        <w:t>ичество</w:t>
      </w:r>
      <w:r w:rsidR="00AF3DF3">
        <w:rPr>
          <w:lang w:eastAsia="ru-RU"/>
        </w:rPr>
        <w:t xml:space="preserve"> поставленных товаров</w:t>
      </w:r>
      <w:r w:rsidR="001B4E9D">
        <w:rPr>
          <w:lang w:eastAsia="ru-RU"/>
        </w:rPr>
        <w:t xml:space="preserve"> (объем выполненных работ, оказанных услуг)</w:t>
      </w:r>
      <w:r w:rsidR="00AF3DF3">
        <w:rPr>
          <w:lang w:eastAsia="ru-RU"/>
        </w:rPr>
        <w:t xml:space="preserve"> </w:t>
      </w:r>
      <w:r w:rsidR="001B4E9D">
        <w:rPr>
          <w:lang w:eastAsia="ru-RU"/>
        </w:rPr>
        <w:t>на соответствие</w:t>
      </w:r>
      <w:r w:rsidR="00AF3DF3">
        <w:rPr>
          <w:lang w:eastAsia="ru-RU"/>
        </w:rPr>
        <w:t xml:space="preserve"> </w:t>
      </w:r>
      <w:r w:rsidR="001B4E9D">
        <w:rPr>
          <w:lang w:eastAsia="ru-RU"/>
        </w:rPr>
        <w:t>контракту</w:t>
      </w:r>
      <w:r w:rsidR="00AF3DF3">
        <w:rPr>
          <w:lang w:eastAsia="ru-RU"/>
        </w:rPr>
        <w:t>;</w:t>
      </w:r>
    </w:p>
    <w:p w:rsidR="00AF3DF3" w:rsidRDefault="00E80566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 xml:space="preserve">• </w:t>
      </w:r>
      <w:r w:rsidR="00AF3DF3">
        <w:rPr>
          <w:lang w:eastAsia="ru-RU"/>
        </w:rPr>
        <w:t xml:space="preserve">определить соответствие </w:t>
      </w:r>
      <w:r w:rsidR="001B4E9D">
        <w:rPr>
          <w:lang w:eastAsia="ru-RU"/>
        </w:rPr>
        <w:t>поставленных товаров (выполненных работ, оказанных услуг)</w:t>
      </w:r>
      <w:r w:rsidR="00AF3DF3">
        <w:rPr>
          <w:lang w:eastAsia="ru-RU"/>
        </w:rPr>
        <w:t xml:space="preserve"> требованиям заключенного контракта; при необходимости проверить наличие и содержание паспортов, сертификатов и других сопроводительных документов;</w:t>
      </w:r>
    </w:p>
    <w:p w:rsidR="00AF3DF3" w:rsidRDefault="00E80566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 xml:space="preserve">• </w:t>
      </w:r>
      <w:r w:rsidR="00AF3DF3">
        <w:rPr>
          <w:lang w:eastAsia="ru-RU"/>
        </w:rPr>
        <w:t xml:space="preserve">выявить факты замены материалов, повлекших изменение количественных и качественных характеристик выполненных работ. </w:t>
      </w:r>
    </w:p>
    <w:p w:rsidR="00D85FED" w:rsidRDefault="00D85FED" w:rsidP="00E80566">
      <w:pPr>
        <w:tabs>
          <w:tab w:val="left" w:pos="5529"/>
        </w:tabs>
        <w:ind w:firstLine="567"/>
        <w:jc w:val="both"/>
        <w:rPr>
          <w:lang w:eastAsia="ru-RU"/>
        </w:rPr>
      </w:pPr>
    </w:p>
    <w:p w:rsidR="00AF3DF3" w:rsidRDefault="001B4E9D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>4</w:t>
      </w:r>
      <w:r w:rsidR="00AF3DF3">
        <w:rPr>
          <w:lang w:eastAsia="ru-RU"/>
        </w:rPr>
        <w:t>.</w:t>
      </w:r>
      <w:r>
        <w:rPr>
          <w:lang w:eastAsia="ru-RU"/>
        </w:rPr>
        <w:t xml:space="preserve"> </w:t>
      </w:r>
      <w:r w:rsidR="00AF3DF3">
        <w:rPr>
          <w:lang w:eastAsia="ru-RU"/>
        </w:rPr>
        <w:t>Требования к отчетным материалам</w:t>
      </w:r>
      <w:r>
        <w:rPr>
          <w:lang w:eastAsia="ru-RU"/>
        </w:rPr>
        <w:t>.</w:t>
      </w:r>
    </w:p>
    <w:p w:rsidR="00AF3DF3" w:rsidRDefault="00AF3DF3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>По результатам проведенны</w:t>
      </w:r>
      <w:r w:rsidR="001B4E9D">
        <w:rPr>
          <w:lang w:eastAsia="ru-RU"/>
        </w:rPr>
        <w:t xml:space="preserve">х проверок и иных исследований </w:t>
      </w:r>
      <w:r>
        <w:rPr>
          <w:lang w:eastAsia="ru-RU"/>
        </w:rPr>
        <w:t>составляется экспертное заключение.</w:t>
      </w:r>
    </w:p>
    <w:p w:rsidR="00AF3DF3" w:rsidRDefault="00AF3DF3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>Экспертное заключение должно содержать:</w:t>
      </w:r>
    </w:p>
    <w:p w:rsidR="00AF3DF3" w:rsidRDefault="00AF3DF3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>Акты осмотров, сличительные ведомости (таблицы), расчеты и анализы, краткое описание произведенных действий и их результаты, выводы и заключения по каждой исследованной позиции.</w:t>
      </w:r>
    </w:p>
    <w:p w:rsidR="00AF3DF3" w:rsidRDefault="00AF3DF3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>Экспертное заключение должно иметь реквизиты организации,  подпись руководителя и печать организации, проводившей экспертизу.</w:t>
      </w:r>
    </w:p>
    <w:p w:rsidR="00AF3DF3" w:rsidRDefault="00AF3DF3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>Экспертное заключение также должно содержать:</w:t>
      </w:r>
    </w:p>
    <w:p w:rsidR="00AF3DF3" w:rsidRDefault="00AF3DF3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 xml:space="preserve">- дату и место его составления; </w:t>
      </w:r>
    </w:p>
    <w:p w:rsidR="00AF3DF3" w:rsidRDefault="00AF3DF3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 xml:space="preserve">- наименование экспертизы; </w:t>
      </w:r>
    </w:p>
    <w:p w:rsidR="00AF3DF3" w:rsidRDefault="00AF3DF3" w:rsidP="00E80566">
      <w:pPr>
        <w:tabs>
          <w:tab w:val="left" w:pos="5529"/>
        </w:tabs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сведения об эксперте (экспертах) (должность, инициалы, фамилия, образование,  специальность (общая и экспертная), ученая степень (если имеется);</w:t>
      </w:r>
      <w:proofErr w:type="gramEnd"/>
    </w:p>
    <w:p w:rsidR="00AF3DF3" w:rsidRDefault="00AF3DF3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 xml:space="preserve">- наименование поступивших на экспертизу </w:t>
      </w:r>
      <w:r w:rsidR="001B4E9D">
        <w:rPr>
          <w:lang w:eastAsia="ru-RU"/>
        </w:rPr>
        <w:t>товаров, работ, услуг</w:t>
      </w:r>
      <w:r>
        <w:rPr>
          <w:lang w:eastAsia="ru-RU"/>
        </w:rPr>
        <w:t xml:space="preserve"> (с указанием реквизитов сопроводительных документов) и представленных объектов исследования; </w:t>
      </w:r>
    </w:p>
    <w:p w:rsidR="00AF3DF3" w:rsidRDefault="00AF3DF3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 xml:space="preserve">- дата, время и место производства экспертизы; </w:t>
      </w:r>
    </w:p>
    <w:p w:rsidR="00AF3DF3" w:rsidRDefault="00AF3DF3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 xml:space="preserve">- вопросы, поставленные перед экспертом.  </w:t>
      </w:r>
    </w:p>
    <w:p w:rsidR="00AF3DF3" w:rsidRDefault="00AF3DF3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 xml:space="preserve">- подробное описание проведенных исследований в порядке поставленных перед экспертом вопросов; </w:t>
      </w:r>
    </w:p>
    <w:p w:rsidR="00AF3DF3" w:rsidRDefault="00AF3DF3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 xml:space="preserve">- методы и приемы исследований должны быть изложены доступно для лиц, не имеющих специальных знаний (познаний); </w:t>
      </w:r>
    </w:p>
    <w:p w:rsidR="00AF3DF3" w:rsidRDefault="00AF3DF3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 xml:space="preserve">- справочно-нормативные материалы, используемые методические пособия и литература, которыми эксперт руководствовался при ответе на поставленные вопросы, с указанием даты и места их издания; </w:t>
      </w:r>
    </w:p>
    <w:p w:rsidR="00AF3DF3" w:rsidRDefault="00AF3DF3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>- ссылки на приложения (иллюстрации, графики, таблицы и т.д.) и необходимые пояснения к ним;</w:t>
      </w:r>
    </w:p>
    <w:p w:rsidR="00AF3DF3" w:rsidRDefault="00AF3DF3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 xml:space="preserve">- в случае если в заключении эксперт использует специальные термины, то они должны разъясняться. </w:t>
      </w:r>
    </w:p>
    <w:p w:rsidR="00AF3DF3" w:rsidRDefault="00AF3DF3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 xml:space="preserve">- оценка экспертом результатов исследования, обосновывающего вывод по поставленному перед ним вопросу, с расчетом выявленных отклонений в натуральных и стоимостных величинах, </w:t>
      </w:r>
      <w:proofErr w:type="gramStart"/>
      <w:r>
        <w:rPr>
          <w:lang w:eastAsia="ru-RU"/>
        </w:rPr>
        <w:t>с</w:t>
      </w:r>
      <w:proofErr w:type="gramEnd"/>
      <w:r>
        <w:rPr>
          <w:lang w:eastAsia="ru-RU"/>
        </w:rPr>
        <w:t xml:space="preserve"> ссылкой на положения нормативного документа (часть, пункт, подпункт, статья), который нарушен;</w:t>
      </w:r>
    </w:p>
    <w:p w:rsidR="00AF3DF3" w:rsidRDefault="00AF3DF3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 xml:space="preserve">- фотографии объектов или участков выявленных недостатков и дефектов; </w:t>
      </w:r>
    </w:p>
    <w:p w:rsidR="00AF3DF3" w:rsidRDefault="00AF3DF3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>- иные сведения, указание которых необходимо, по мнению исполнителя, для качественного оказания услуги.</w:t>
      </w:r>
    </w:p>
    <w:p w:rsidR="00AF3DF3" w:rsidRDefault="00AF3DF3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>Выводы экспертов не должны противоречить друг другу. Ответы должны быть четкими, не допускающими различных толкований;</w:t>
      </w:r>
    </w:p>
    <w:p w:rsidR="00883777" w:rsidRDefault="00883777" w:rsidP="00E80566">
      <w:pPr>
        <w:tabs>
          <w:tab w:val="left" w:pos="5529"/>
        </w:tabs>
        <w:ind w:firstLine="567"/>
        <w:jc w:val="both"/>
        <w:rPr>
          <w:lang w:eastAsia="ru-RU"/>
        </w:rPr>
      </w:pPr>
    </w:p>
    <w:p w:rsidR="00AF3DF3" w:rsidRDefault="00204E64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>5</w:t>
      </w:r>
      <w:r w:rsidR="00AF3DF3">
        <w:rPr>
          <w:lang w:eastAsia="ru-RU"/>
        </w:rPr>
        <w:t>.</w:t>
      </w:r>
      <w:r>
        <w:rPr>
          <w:lang w:eastAsia="ru-RU"/>
        </w:rPr>
        <w:t xml:space="preserve"> </w:t>
      </w:r>
      <w:r w:rsidR="00AF3DF3">
        <w:rPr>
          <w:lang w:eastAsia="ru-RU"/>
        </w:rPr>
        <w:t>Требования к качеству Услуг</w:t>
      </w:r>
    </w:p>
    <w:p w:rsidR="00AF3DF3" w:rsidRDefault="00AF3DF3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 xml:space="preserve">Услуги необходимо оказать в соответствии с требованиями действующих нормативных правовых актов и нормативно-технических документов. </w:t>
      </w:r>
    </w:p>
    <w:p w:rsidR="00883777" w:rsidRDefault="00883777" w:rsidP="00E80566">
      <w:pPr>
        <w:tabs>
          <w:tab w:val="left" w:pos="5529"/>
        </w:tabs>
        <w:ind w:firstLine="567"/>
        <w:jc w:val="both"/>
        <w:rPr>
          <w:lang w:eastAsia="ru-RU"/>
        </w:rPr>
      </w:pPr>
    </w:p>
    <w:p w:rsidR="00AF3DF3" w:rsidRDefault="00204E64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>6</w:t>
      </w:r>
      <w:r w:rsidR="00AF3DF3">
        <w:rPr>
          <w:lang w:eastAsia="ru-RU"/>
        </w:rPr>
        <w:t>.</w:t>
      </w:r>
      <w:r>
        <w:rPr>
          <w:lang w:eastAsia="ru-RU"/>
        </w:rPr>
        <w:t xml:space="preserve"> </w:t>
      </w:r>
      <w:r w:rsidR="00AF3DF3">
        <w:rPr>
          <w:lang w:eastAsia="ru-RU"/>
        </w:rPr>
        <w:t>Требования к безопасности Услуг</w:t>
      </w:r>
    </w:p>
    <w:p w:rsidR="00AF3DF3" w:rsidRDefault="00AF3DF3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>Исполнитель обязан обеспечить необходимые мероприятия по технике безопасности в соответствии с действующим законодательством и нормативными актами во время оказания услуг.</w:t>
      </w:r>
    </w:p>
    <w:p w:rsidR="00AF3DF3" w:rsidRDefault="00AF3DF3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>Исполнитель гарантирует достоверность и объективность представляемых результатов в соответствии с нормативными правовыми актами Российской Федерации.</w:t>
      </w:r>
    </w:p>
    <w:p w:rsidR="00883777" w:rsidRDefault="00883777" w:rsidP="00E80566">
      <w:pPr>
        <w:tabs>
          <w:tab w:val="left" w:pos="5529"/>
        </w:tabs>
        <w:ind w:firstLine="567"/>
        <w:jc w:val="both"/>
        <w:rPr>
          <w:lang w:eastAsia="ru-RU"/>
        </w:rPr>
      </w:pPr>
    </w:p>
    <w:p w:rsidR="00AF3DF3" w:rsidRDefault="00204E64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>7</w:t>
      </w:r>
      <w:r w:rsidR="00AF3DF3">
        <w:rPr>
          <w:lang w:eastAsia="ru-RU"/>
        </w:rPr>
        <w:t>.</w:t>
      </w:r>
      <w:r>
        <w:rPr>
          <w:lang w:eastAsia="ru-RU"/>
        </w:rPr>
        <w:t xml:space="preserve"> </w:t>
      </w:r>
      <w:r w:rsidR="00AF3DF3">
        <w:rPr>
          <w:lang w:eastAsia="ru-RU"/>
        </w:rPr>
        <w:t>Права на результаты экспертизы</w:t>
      </w:r>
    </w:p>
    <w:p w:rsidR="00AF3DF3" w:rsidRDefault="00AF3DF3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>Результаты экспертизы являются собственностью Заказчика. Результаты экспертизы могут быть переданы Исполнителем третьим лицам исключительно при наличии согласия Заказчика.</w:t>
      </w:r>
    </w:p>
    <w:p w:rsidR="00AF3DF3" w:rsidRPr="00815938" w:rsidRDefault="00AF3DF3" w:rsidP="00E80566">
      <w:pPr>
        <w:tabs>
          <w:tab w:val="left" w:pos="5529"/>
        </w:tabs>
        <w:ind w:firstLine="567"/>
        <w:jc w:val="both"/>
        <w:rPr>
          <w:lang w:eastAsia="ru-RU"/>
        </w:rPr>
      </w:pPr>
      <w:r>
        <w:rPr>
          <w:lang w:eastAsia="ru-RU"/>
        </w:rPr>
        <w:t>Исполнитель не имеет права продать или иным образом передать используемую либо предназначенную для исполнения обязательств документацию, или отдельную ее часть третьему лицу без письменного разрешения Заказчика.</w:t>
      </w:r>
    </w:p>
    <w:tbl>
      <w:tblPr>
        <w:tblW w:w="104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82"/>
        <w:gridCol w:w="5543"/>
      </w:tblGrid>
      <w:tr w:rsidR="00C16B1A" w:rsidRPr="008D2A0F" w:rsidTr="006F49F2">
        <w:trPr>
          <w:trHeight w:val="522"/>
        </w:trPr>
        <w:tc>
          <w:tcPr>
            <w:tcW w:w="4882" w:type="dxa"/>
          </w:tcPr>
          <w:p w:rsidR="00C16B1A" w:rsidRPr="008D2A0F" w:rsidRDefault="00C16B1A" w:rsidP="006F49F2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8D2A0F">
              <w:rPr>
                <w:b/>
                <w:bCs/>
              </w:rPr>
              <w:t>Заказчик</w:t>
            </w:r>
          </w:p>
        </w:tc>
        <w:tc>
          <w:tcPr>
            <w:tcW w:w="5543" w:type="dxa"/>
            <w:hideMark/>
          </w:tcPr>
          <w:p w:rsidR="00C16B1A" w:rsidRPr="008D2A0F" w:rsidRDefault="00C16B1A" w:rsidP="00204E64">
            <w:pPr>
              <w:ind w:firstLine="709"/>
              <w:rPr>
                <w:b/>
                <w:bCs/>
              </w:rPr>
            </w:pPr>
            <w:r w:rsidRPr="008D2A0F">
              <w:rPr>
                <w:b/>
                <w:bCs/>
              </w:rPr>
              <w:t xml:space="preserve">      Исполнитель</w:t>
            </w:r>
          </w:p>
          <w:p w:rsidR="00C16B1A" w:rsidRPr="008D2A0F" w:rsidRDefault="00C16B1A" w:rsidP="006F49F2">
            <w:pPr>
              <w:ind w:firstLine="255"/>
              <w:rPr>
                <w:b/>
                <w:bCs/>
              </w:rPr>
            </w:pPr>
          </w:p>
          <w:p w:rsidR="00C16B1A" w:rsidRPr="008D2A0F" w:rsidRDefault="00C16B1A" w:rsidP="006F49F2">
            <w:pPr>
              <w:ind w:firstLine="255"/>
              <w:rPr>
                <w:b/>
                <w:bCs/>
              </w:rPr>
            </w:pPr>
          </w:p>
        </w:tc>
      </w:tr>
      <w:tr w:rsidR="00C16B1A" w:rsidRPr="008D2A0F" w:rsidTr="006F49F2">
        <w:trPr>
          <w:trHeight w:val="801"/>
        </w:trPr>
        <w:tc>
          <w:tcPr>
            <w:tcW w:w="4882" w:type="dxa"/>
          </w:tcPr>
          <w:p w:rsidR="00C16B1A" w:rsidRPr="008D2A0F" w:rsidRDefault="00C16B1A" w:rsidP="006F49F2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8D2A0F">
              <w:t>_______________________________</w:t>
            </w:r>
          </w:p>
          <w:p w:rsidR="00C16B1A" w:rsidRPr="008D2A0F" w:rsidRDefault="00C16B1A" w:rsidP="006F49F2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5543" w:type="dxa"/>
          </w:tcPr>
          <w:p w:rsidR="00C16B1A" w:rsidRPr="008D2A0F" w:rsidRDefault="00C16B1A" w:rsidP="006F49F2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8D2A0F">
              <w:t>___________________________</w:t>
            </w:r>
          </w:p>
          <w:p w:rsidR="00C16B1A" w:rsidRPr="008D2A0F" w:rsidRDefault="00C16B1A" w:rsidP="006F49F2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C16B1A" w:rsidRPr="008D2A0F" w:rsidTr="006F49F2">
        <w:trPr>
          <w:trHeight w:val="315"/>
        </w:trPr>
        <w:tc>
          <w:tcPr>
            <w:tcW w:w="4882" w:type="dxa"/>
            <w:hideMark/>
          </w:tcPr>
          <w:p w:rsidR="00C16B1A" w:rsidRPr="008D2A0F" w:rsidRDefault="00C16B1A" w:rsidP="00C16B1A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8D2A0F">
              <w:t>«___» ___________________ 20____г.</w:t>
            </w:r>
          </w:p>
        </w:tc>
        <w:tc>
          <w:tcPr>
            <w:tcW w:w="5543" w:type="dxa"/>
            <w:hideMark/>
          </w:tcPr>
          <w:p w:rsidR="00C16B1A" w:rsidRPr="008D2A0F" w:rsidRDefault="00C16B1A" w:rsidP="00C16B1A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8D2A0F">
              <w:t>«___» ___________________ 20___г.</w:t>
            </w:r>
          </w:p>
        </w:tc>
      </w:tr>
      <w:tr w:rsidR="00C16B1A" w:rsidRPr="008D2A0F" w:rsidTr="006F49F2">
        <w:trPr>
          <w:trHeight w:val="454"/>
        </w:trPr>
        <w:tc>
          <w:tcPr>
            <w:tcW w:w="4882" w:type="dxa"/>
            <w:hideMark/>
          </w:tcPr>
          <w:p w:rsidR="00C16B1A" w:rsidRPr="008D2A0F" w:rsidRDefault="00C16B1A" w:rsidP="006F49F2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8D2A0F">
              <w:t>М.П.</w:t>
            </w:r>
          </w:p>
        </w:tc>
        <w:tc>
          <w:tcPr>
            <w:tcW w:w="5543" w:type="dxa"/>
            <w:hideMark/>
          </w:tcPr>
          <w:p w:rsidR="00C16B1A" w:rsidRPr="008D2A0F" w:rsidRDefault="00C16B1A" w:rsidP="006F49F2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8D2A0F">
              <w:t>М.П.</w:t>
            </w:r>
          </w:p>
        </w:tc>
      </w:tr>
    </w:tbl>
    <w:p w:rsidR="00A4450C" w:rsidRPr="008D2A0F" w:rsidRDefault="00A4450C" w:rsidP="00B57AA0">
      <w:pPr>
        <w:pStyle w:val="Normal"/>
        <w:tabs>
          <w:tab w:val="left" w:pos="1083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A4450C" w:rsidRPr="008D2A0F" w:rsidRDefault="00A4450C" w:rsidP="00A4450C">
      <w:pPr>
        <w:pageBreakBefore/>
      </w:pPr>
      <w:r w:rsidRPr="008D2A0F">
        <w:rPr>
          <w:b/>
        </w:rPr>
        <w:lastRenderedPageBreak/>
        <w:t xml:space="preserve">  </w:t>
      </w:r>
      <w:r w:rsidRPr="008D2A0F">
        <w:t xml:space="preserve">                                                      Приложение №2 к </w:t>
      </w:r>
      <w:r w:rsidR="00C16B1A" w:rsidRPr="008D2A0F">
        <w:t xml:space="preserve"> контракту</w:t>
      </w:r>
      <w:r w:rsidRPr="008D2A0F">
        <w:t xml:space="preserve"> № ___ от «___»________20___ года.</w:t>
      </w:r>
    </w:p>
    <w:p w:rsidR="00A4450C" w:rsidRPr="008D2A0F" w:rsidRDefault="00A4450C" w:rsidP="00B57AA0">
      <w:pPr>
        <w:pStyle w:val="Normal"/>
        <w:tabs>
          <w:tab w:val="left" w:pos="1083"/>
        </w:tabs>
        <w:spacing w:line="240" w:lineRule="auto"/>
        <w:ind w:firstLine="0"/>
        <w:jc w:val="both"/>
        <w:rPr>
          <w:b/>
        </w:rPr>
      </w:pPr>
    </w:p>
    <w:p w:rsidR="00C16B1A" w:rsidRPr="008D2A0F" w:rsidRDefault="00C16B1A" w:rsidP="00C16B1A">
      <w:pPr>
        <w:jc w:val="right"/>
        <w:rPr>
          <w:bCs/>
        </w:rPr>
      </w:pPr>
      <w:r w:rsidRPr="008D2A0F">
        <w:rPr>
          <w:bCs/>
        </w:rPr>
        <w:t>Образец</w:t>
      </w:r>
    </w:p>
    <w:p w:rsidR="00C16B1A" w:rsidRPr="008D2A0F" w:rsidRDefault="00C16B1A" w:rsidP="00C16B1A">
      <w:pPr>
        <w:jc w:val="center"/>
        <w:rPr>
          <w:b/>
          <w:bCs/>
        </w:rPr>
      </w:pPr>
      <w:r w:rsidRPr="008D2A0F">
        <w:rPr>
          <w:b/>
          <w:bCs/>
        </w:rPr>
        <w:t xml:space="preserve">Акт </w:t>
      </w:r>
    </w:p>
    <w:p w:rsidR="00C16B1A" w:rsidRPr="008D2A0F" w:rsidRDefault="00C16B1A" w:rsidP="00C16B1A">
      <w:pPr>
        <w:jc w:val="center"/>
        <w:rPr>
          <w:b/>
          <w:bCs/>
        </w:rPr>
      </w:pPr>
      <w:r w:rsidRPr="008D2A0F">
        <w:rPr>
          <w:b/>
          <w:bCs/>
        </w:rPr>
        <w:t>об оказании услуг</w:t>
      </w:r>
    </w:p>
    <w:p w:rsidR="00C16B1A" w:rsidRPr="008D2A0F" w:rsidRDefault="00C16B1A" w:rsidP="00C16B1A">
      <w:pPr>
        <w:jc w:val="center"/>
        <w:rPr>
          <w:b/>
          <w:bCs/>
        </w:rPr>
      </w:pPr>
      <w:r w:rsidRPr="008D2A0F">
        <w:rPr>
          <w:b/>
          <w:bCs/>
        </w:rPr>
        <w:t xml:space="preserve">по контракту  № _____ от «_____»___________ 20____года </w:t>
      </w:r>
    </w:p>
    <w:p w:rsidR="0072773A" w:rsidRPr="008D2A0F" w:rsidRDefault="00A4450C" w:rsidP="00A4450C">
      <w:pPr>
        <w:jc w:val="both"/>
      </w:pPr>
      <w:r w:rsidRPr="008D2A0F">
        <w:t xml:space="preserve">                                                                                                        </w:t>
      </w:r>
    </w:p>
    <w:p w:rsidR="00A4450C" w:rsidRPr="008D2A0F" w:rsidRDefault="00A4450C" w:rsidP="0072773A">
      <w:pPr>
        <w:jc w:val="right"/>
      </w:pPr>
      <w:r w:rsidRPr="008D2A0F">
        <w:t xml:space="preserve">       «___» _________ 201___г.</w:t>
      </w:r>
    </w:p>
    <w:p w:rsidR="00C16B1A" w:rsidRPr="008D2A0F" w:rsidRDefault="00C16B1A" w:rsidP="00C16B1A">
      <w:pPr>
        <w:pStyle w:val="1"/>
        <w:ind w:firstLine="708"/>
        <w:jc w:val="both"/>
      </w:pPr>
      <w:r w:rsidRPr="008D2A0F">
        <w:rPr>
          <w:b w:val="0"/>
        </w:rPr>
        <w:t>_________________________________________________</w:t>
      </w:r>
      <w:r w:rsidRPr="008D2A0F">
        <w:rPr>
          <w:b w:val="0"/>
          <w:vertAlign w:val="superscript"/>
        </w:rPr>
        <w:t xml:space="preserve"> </w:t>
      </w:r>
      <w:r w:rsidRPr="008D2A0F">
        <w:rPr>
          <w:b w:val="0"/>
        </w:rPr>
        <w:t>в лице</w:t>
      </w:r>
      <w:r w:rsidR="00892D86" w:rsidRPr="008D2A0F">
        <w:rPr>
          <w:b w:val="0"/>
        </w:rPr>
        <w:t xml:space="preserve"> _________________</w:t>
      </w:r>
      <w:r w:rsidRPr="008D2A0F">
        <w:rPr>
          <w:b w:val="0"/>
        </w:rPr>
        <w:t xml:space="preserve"> действующего на основании _____________, именуемое в дальнейшем «Заказчик»,  с одной стороны</w:t>
      </w:r>
      <w:r w:rsidRPr="008D2A0F">
        <w:rPr>
          <w:b w:val="0"/>
          <w:bCs w:val="0"/>
          <w:iCs/>
          <w:spacing w:val="-6"/>
        </w:rPr>
        <w:t xml:space="preserve"> и ______________</w:t>
      </w:r>
      <w:r w:rsidRPr="008D2A0F">
        <w:rPr>
          <w:b w:val="0"/>
          <w:bCs w:val="0"/>
          <w:spacing w:val="-6"/>
        </w:rPr>
        <w:t>, именуемое в дальнейшем  «</w:t>
      </w:r>
      <w:r w:rsidR="00566EBB" w:rsidRPr="008D2A0F">
        <w:rPr>
          <w:b w:val="0"/>
          <w:bCs w:val="0"/>
          <w:spacing w:val="-6"/>
        </w:rPr>
        <w:t>Исполнитель</w:t>
      </w:r>
      <w:r w:rsidRPr="008D2A0F">
        <w:rPr>
          <w:b w:val="0"/>
          <w:bCs w:val="0"/>
          <w:spacing w:val="-6"/>
        </w:rPr>
        <w:t xml:space="preserve">», </w:t>
      </w:r>
      <w:r w:rsidRPr="008D2A0F">
        <w:rPr>
          <w:b w:val="0"/>
        </w:rPr>
        <w:t>в лице ____________________________________, действующего на основании _______________, с другой стороны, вместе именуемые «Стороны», составили настоящий акт о следующем:</w:t>
      </w:r>
    </w:p>
    <w:p w:rsidR="00C16B1A" w:rsidRPr="008D2A0F" w:rsidRDefault="00C16B1A" w:rsidP="00A4450C"/>
    <w:p w:rsidR="00C16B1A" w:rsidRPr="008D2A0F" w:rsidRDefault="00C16B1A" w:rsidP="00C16B1A">
      <w:pPr>
        <w:jc w:val="both"/>
        <w:rPr>
          <w:i/>
          <w:iCs/>
        </w:rPr>
      </w:pPr>
      <w:r w:rsidRPr="008D2A0F">
        <w:t xml:space="preserve">1.Заказчику </w:t>
      </w:r>
      <w:r w:rsidR="00A4450C" w:rsidRPr="008D2A0F">
        <w:t xml:space="preserve">предъявлены к приемке результаты оказанных услуг _____________________________________, </w:t>
      </w:r>
      <w:r w:rsidRPr="008D2A0F">
        <w:t>установленных в контракте.</w:t>
      </w:r>
      <w:r w:rsidRPr="008D2A0F">
        <w:rPr>
          <w:i/>
          <w:iCs/>
        </w:rPr>
        <w:t xml:space="preserve"> </w:t>
      </w:r>
    </w:p>
    <w:p w:rsidR="00A4450C" w:rsidRPr="008D2A0F" w:rsidRDefault="00A4450C" w:rsidP="00A4450C">
      <w:pPr>
        <w:jc w:val="both"/>
        <w:rPr>
          <w:i/>
          <w:sz w:val="20"/>
          <w:szCs w:val="20"/>
        </w:rPr>
      </w:pPr>
      <w:r w:rsidRPr="008D2A0F">
        <w:rPr>
          <w:sz w:val="20"/>
          <w:szCs w:val="20"/>
        </w:rPr>
        <w:t xml:space="preserve">                                  </w:t>
      </w:r>
      <w:r w:rsidRPr="008D2A0F">
        <w:rPr>
          <w:i/>
          <w:sz w:val="20"/>
          <w:szCs w:val="20"/>
        </w:rPr>
        <w:t>(наименование)</w:t>
      </w:r>
    </w:p>
    <w:p w:rsidR="00A4450C" w:rsidRPr="008D2A0F" w:rsidRDefault="00526F54" w:rsidP="00A4450C">
      <w:pPr>
        <w:jc w:val="both"/>
      </w:pPr>
      <w:r w:rsidRPr="008D2A0F">
        <w:t>2</w:t>
      </w:r>
      <w:r w:rsidR="00A4450C" w:rsidRPr="008D2A0F">
        <w:t xml:space="preserve">. </w:t>
      </w:r>
      <w:r w:rsidRPr="008D2A0F">
        <w:t>Оказание услуг</w:t>
      </w:r>
      <w:r w:rsidR="00A4450C" w:rsidRPr="008D2A0F">
        <w:t xml:space="preserve"> было осуществлено в сроки:</w:t>
      </w:r>
    </w:p>
    <w:p w:rsidR="00A4450C" w:rsidRPr="008D2A0F" w:rsidRDefault="00A4450C" w:rsidP="00A4450C">
      <w:pPr>
        <w:jc w:val="both"/>
      </w:pPr>
      <w:r w:rsidRPr="008D2A0F">
        <w:t xml:space="preserve">начало </w:t>
      </w:r>
      <w:r w:rsidR="0072773A" w:rsidRPr="008D2A0F">
        <w:t>услуг</w:t>
      </w:r>
      <w:r w:rsidRPr="008D2A0F">
        <w:t xml:space="preserve"> _______________________________________________________20 __ г.</w:t>
      </w:r>
    </w:p>
    <w:p w:rsidR="00A4450C" w:rsidRPr="008D2A0F" w:rsidRDefault="00A4450C" w:rsidP="00566EBB">
      <w:pPr>
        <w:jc w:val="both"/>
      </w:pPr>
      <w:r w:rsidRPr="008D2A0F">
        <w:t xml:space="preserve">окончание </w:t>
      </w:r>
      <w:r w:rsidR="0072773A" w:rsidRPr="008D2A0F">
        <w:t>услуг</w:t>
      </w:r>
      <w:r w:rsidRPr="008D2A0F">
        <w:t xml:space="preserve"> ____________________________________________________20 __ г.</w:t>
      </w:r>
    </w:p>
    <w:p w:rsidR="00566EBB" w:rsidRPr="008D2A0F" w:rsidRDefault="00566EBB" w:rsidP="00566EBB">
      <w:pPr>
        <w:jc w:val="both"/>
      </w:pPr>
    </w:p>
    <w:tbl>
      <w:tblPr>
        <w:tblW w:w="4775" w:type="pct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2941"/>
        <w:gridCol w:w="2778"/>
        <w:gridCol w:w="2030"/>
        <w:gridCol w:w="2201"/>
      </w:tblGrid>
      <w:tr w:rsidR="00A4450C" w:rsidRPr="008D2A0F" w:rsidTr="00566EBB">
        <w:trPr>
          <w:trHeight w:val="872"/>
        </w:trPr>
        <w:tc>
          <w:tcPr>
            <w:tcW w:w="1478" w:type="pct"/>
          </w:tcPr>
          <w:p w:rsidR="00A4450C" w:rsidRPr="008D2A0F" w:rsidRDefault="00A4450C" w:rsidP="00601A05">
            <w:pPr>
              <w:jc w:val="center"/>
            </w:pPr>
            <w:r w:rsidRPr="008D2A0F">
              <w:t xml:space="preserve">Наименование </w:t>
            </w:r>
            <w:r w:rsidR="0072773A" w:rsidRPr="008D2A0F">
              <w:t>услуг</w:t>
            </w:r>
            <w:r w:rsidRPr="008D2A0F">
              <w:t xml:space="preserve"> </w:t>
            </w:r>
          </w:p>
          <w:p w:rsidR="00A4450C" w:rsidRPr="008D2A0F" w:rsidRDefault="00A4450C" w:rsidP="00601A05">
            <w:pPr>
              <w:jc w:val="center"/>
            </w:pPr>
          </w:p>
          <w:p w:rsidR="00A4450C" w:rsidRPr="008D2A0F" w:rsidRDefault="00A4450C" w:rsidP="00601A05">
            <w:pPr>
              <w:jc w:val="center"/>
            </w:pPr>
          </w:p>
        </w:tc>
        <w:tc>
          <w:tcPr>
            <w:tcW w:w="1396" w:type="pct"/>
          </w:tcPr>
          <w:p w:rsidR="00A4450C" w:rsidRPr="008D2A0F" w:rsidRDefault="00A4450C" w:rsidP="00526F54">
            <w:pPr>
              <w:jc w:val="center"/>
            </w:pPr>
            <w:r w:rsidRPr="008D2A0F">
              <w:t xml:space="preserve">Стоимость </w:t>
            </w:r>
            <w:r w:rsidR="0072773A" w:rsidRPr="008D2A0F">
              <w:t>оказанных услуг</w:t>
            </w:r>
            <w:r w:rsidRPr="008D2A0F">
              <w:t xml:space="preserve"> по </w:t>
            </w:r>
            <w:r w:rsidR="00526F54" w:rsidRPr="008D2A0F">
              <w:t>контракту</w:t>
            </w:r>
            <w:r w:rsidRPr="008D2A0F">
              <w:t>, без учета НДС, руб.</w:t>
            </w:r>
          </w:p>
        </w:tc>
        <w:tc>
          <w:tcPr>
            <w:tcW w:w="1020" w:type="pct"/>
          </w:tcPr>
          <w:p w:rsidR="00A4450C" w:rsidRPr="008D2A0F" w:rsidRDefault="00A4450C" w:rsidP="00601A05">
            <w:pPr>
              <w:jc w:val="center"/>
            </w:pPr>
            <w:r w:rsidRPr="008D2A0F">
              <w:t>НДС</w:t>
            </w:r>
          </w:p>
          <w:p w:rsidR="00A4450C" w:rsidRPr="008D2A0F" w:rsidRDefault="00A4450C" w:rsidP="0072773A">
            <w:pPr>
              <w:jc w:val="center"/>
            </w:pPr>
            <w:r w:rsidRPr="008D2A0F">
              <w:t xml:space="preserve"> на </w:t>
            </w:r>
            <w:r w:rsidR="0072773A" w:rsidRPr="008D2A0F">
              <w:t>оказанные услуги</w:t>
            </w:r>
            <w:r w:rsidRPr="008D2A0F">
              <w:t>, руб.</w:t>
            </w:r>
          </w:p>
        </w:tc>
        <w:tc>
          <w:tcPr>
            <w:tcW w:w="1106" w:type="pct"/>
          </w:tcPr>
          <w:p w:rsidR="00A4450C" w:rsidRPr="008D2A0F" w:rsidRDefault="00A4450C" w:rsidP="00601A05">
            <w:pPr>
              <w:jc w:val="center"/>
            </w:pPr>
            <w:r w:rsidRPr="008D2A0F">
              <w:t>Всего с учетом</w:t>
            </w:r>
          </w:p>
          <w:p w:rsidR="00A4450C" w:rsidRPr="008D2A0F" w:rsidRDefault="00A4450C" w:rsidP="00566EBB">
            <w:pPr>
              <w:jc w:val="center"/>
            </w:pPr>
            <w:r w:rsidRPr="008D2A0F">
              <w:t xml:space="preserve"> НДС</w:t>
            </w:r>
            <w:r w:rsidR="00566EBB" w:rsidRPr="008D2A0F">
              <w:t xml:space="preserve"> </w:t>
            </w:r>
            <w:r w:rsidR="00526F54" w:rsidRPr="008D2A0F">
              <w:t>(при наличии)</w:t>
            </w:r>
            <w:r w:rsidRPr="008D2A0F">
              <w:t>, руб.</w:t>
            </w:r>
          </w:p>
        </w:tc>
      </w:tr>
      <w:tr w:rsidR="00A4450C" w:rsidRPr="008D2A0F" w:rsidTr="00601A05">
        <w:trPr>
          <w:trHeight w:val="227"/>
        </w:trPr>
        <w:tc>
          <w:tcPr>
            <w:tcW w:w="1478" w:type="pct"/>
          </w:tcPr>
          <w:p w:rsidR="00A4450C" w:rsidRPr="008D2A0F" w:rsidRDefault="00A4450C" w:rsidP="00601A05">
            <w:pPr>
              <w:jc w:val="center"/>
            </w:pPr>
          </w:p>
        </w:tc>
        <w:tc>
          <w:tcPr>
            <w:tcW w:w="1396" w:type="pct"/>
          </w:tcPr>
          <w:p w:rsidR="00A4450C" w:rsidRPr="008D2A0F" w:rsidRDefault="00A4450C" w:rsidP="00601A05">
            <w:pPr>
              <w:jc w:val="both"/>
            </w:pPr>
          </w:p>
        </w:tc>
        <w:tc>
          <w:tcPr>
            <w:tcW w:w="1020" w:type="pct"/>
          </w:tcPr>
          <w:p w:rsidR="00A4450C" w:rsidRPr="008D2A0F" w:rsidRDefault="00A4450C" w:rsidP="00601A05">
            <w:pPr>
              <w:jc w:val="both"/>
            </w:pPr>
          </w:p>
        </w:tc>
        <w:tc>
          <w:tcPr>
            <w:tcW w:w="1106" w:type="pct"/>
          </w:tcPr>
          <w:p w:rsidR="00A4450C" w:rsidRPr="008D2A0F" w:rsidRDefault="00A4450C" w:rsidP="00601A05">
            <w:pPr>
              <w:jc w:val="both"/>
            </w:pPr>
          </w:p>
        </w:tc>
      </w:tr>
      <w:tr w:rsidR="00A4450C" w:rsidRPr="008D2A0F" w:rsidTr="00601A05">
        <w:trPr>
          <w:trHeight w:val="265"/>
        </w:trPr>
        <w:tc>
          <w:tcPr>
            <w:tcW w:w="1478" w:type="pct"/>
          </w:tcPr>
          <w:p w:rsidR="00A4450C" w:rsidRPr="008D2A0F" w:rsidRDefault="00A4450C" w:rsidP="00601A05">
            <w:pPr>
              <w:jc w:val="center"/>
            </w:pPr>
          </w:p>
        </w:tc>
        <w:tc>
          <w:tcPr>
            <w:tcW w:w="1396" w:type="pct"/>
          </w:tcPr>
          <w:p w:rsidR="00A4450C" w:rsidRPr="008D2A0F" w:rsidRDefault="00A4450C" w:rsidP="00601A05">
            <w:pPr>
              <w:jc w:val="both"/>
            </w:pPr>
          </w:p>
        </w:tc>
        <w:tc>
          <w:tcPr>
            <w:tcW w:w="1020" w:type="pct"/>
          </w:tcPr>
          <w:p w:rsidR="00A4450C" w:rsidRPr="008D2A0F" w:rsidRDefault="00A4450C" w:rsidP="00601A05">
            <w:pPr>
              <w:jc w:val="both"/>
            </w:pPr>
          </w:p>
        </w:tc>
        <w:tc>
          <w:tcPr>
            <w:tcW w:w="1106" w:type="pct"/>
          </w:tcPr>
          <w:p w:rsidR="00A4450C" w:rsidRPr="008D2A0F" w:rsidRDefault="00A4450C" w:rsidP="00601A05">
            <w:pPr>
              <w:tabs>
                <w:tab w:val="left" w:pos="1594"/>
              </w:tabs>
              <w:ind w:left="-107" w:firstLine="107"/>
              <w:jc w:val="both"/>
            </w:pPr>
          </w:p>
        </w:tc>
      </w:tr>
      <w:tr w:rsidR="00A4450C" w:rsidRPr="008D2A0F" w:rsidTr="00601A05">
        <w:trPr>
          <w:trHeight w:val="256"/>
        </w:trPr>
        <w:tc>
          <w:tcPr>
            <w:tcW w:w="1478" w:type="pct"/>
          </w:tcPr>
          <w:p w:rsidR="00A4450C" w:rsidRPr="008D2A0F" w:rsidRDefault="00A4450C" w:rsidP="00601A05">
            <w:pPr>
              <w:jc w:val="center"/>
            </w:pPr>
            <w:r w:rsidRPr="008D2A0F">
              <w:t>Итого</w:t>
            </w:r>
          </w:p>
        </w:tc>
        <w:tc>
          <w:tcPr>
            <w:tcW w:w="1396" w:type="pct"/>
          </w:tcPr>
          <w:p w:rsidR="00A4450C" w:rsidRPr="008D2A0F" w:rsidRDefault="00A4450C" w:rsidP="00601A05">
            <w:pPr>
              <w:jc w:val="both"/>
            </w:pPr>
          </w:p>
        </w:tc>
        <w:tc>
          <w:tcPr>
            <w:tcW w:w="1020" w:type="pct"/>
          </w:tcPr>
          <w:p w:rsidR="00A4450C" w:rsidRPr="008D2A0F" w:rsidRDefault="00A4450C" w:rsidP="00601A05">
            <w:pPr>
              <w:jc w:val="both"/>
            </w:pPr>
          </w:p>
        </w:tc>
        <w:tc>
          <w:tcPr>
            <w:tcW w:w="1106" w:type="pct"/>
          </w:tcPr>
          <w:p w:rsidR="00A4450C" w:rsidRPr="008D2A0F" w:rsidRDefault="00A4450C" w:rsidP="00601A05">
            <w:pPr>
              <w:jc w:val="both"/>
            </w:pPr>
          </w:p>
        </w:tc>
      </w:tr>
    </w:tbl>
    <w:p w:rsidR="00566EBB" w:rsidRPr="008D2A0F" w:rsidRDefault="00566EBB" w:rsidP="00566EBB">
      <w:r w:rsidRPr="008D2A0F">
        <w:t xml:space="preserve">4. Приемка </w:t>
      </w:r>
      <w:r w:rsidR="00F21251" w:rsidRPr="008D2A0F">
        <w:t>услуг</w:t>
      </w:r>
      <w:r w:rsidRPr="008D2A0F">
        <w:t xml:space="preserve"> произведена следующим образом:</w:t>
      </w:r>
    </w:p>
    <w:p w:rsidR="00566EBB" w:rsidRPr="008D2A0F" w:rsidRDefault="00566EBB" w:rsidP="00566EBB">
      <w:pPr>
        <w:tabs>
          <w:tab w:val="left" w:pos="709"/>
        </w:tabs>
        <w:ind w:firstLine="709"/>
        <w:jc w:val="both"/>
      </w:pPr>
      <w:r w:rsidRPr="008D2A0F">
        <w:t>а) проверка полноты и правильности оформления комплекта сопроводительных документов в соответствии с условиями контракта;</w:t>
      </w:r>
    </w:p>
    <w:p w:rsidR="00566EBB" w:rsidRPr="008D2A0F" w:rsidRDefault="00566EBB" w:rsidP="00566EBB">
      <w:pPr>
        <w:tabs>
          <w:tab w:val="left" w:pos="709"/>
        </w:tabs>
        <w:ind w:firstLine="709"/>
        <w:jc w:val="both"/>
      </w:pPr>
      <w:r w:rsidRPr="008D2A0F">
        <w:t>б) проверка наличия необходимых документов (копий документов), предусмотренных п.1.3. настоящего контракта;</w:t>
      </w:r>
    </w:p>
    <w:p w:rsidR="00566EBB" w:rsidRPr="008D2A0F" w:rsidRDefault="00566EBB" w:rsidP="00566EBB">
      <w:pPr>
        <w:tabs>
          <w:tab w:val="left" w:pos="709"/>
        </w:tabs>
        <w:ind w:firstLine="709"/>
        <w:jc w:val="both"/>
      </w:pPr>
      <w:r w:rsidRPr="008D2A0F">
        <w:t xml:space="preserve">в) проверка по качеству, объему оказанных услуг </w:t>
      </w:r>
      <w:r w:rsidRPr="008D2A0F">
        <w:rPr>
          <w:highlight w:val="white"/>
        </w:rPr>
        <w:t>требованиям, изложенным в настоящем контракте</w:t>
      </w:r>
      <w:r w:rsidRPr="008D2A0F">
        <w:t>.</w:t>
      </w:r>
    </w:p>
    <w:p w:rsidR="00A4450C" w:rsidRPr="008D2A0F" w:rsidRDefault="00566EBB" w:rsidP="0072773A">
      <w:pPr>
        <w:tabs>
          <w:tab w:val="left" w:pos="6100"/>
        </w:tabs>
        <w:jc w:val="both"/>
        <w:rPr>
          <w:b/>
        </w:rPr>
      </w:pPr>
      <w:r w:rsidRPr="008D2A0F">
        <w:t>5</w:t>
      </w:r>
      <w:r w:rsidR="00A4450C" w:rsidRPr="008D2A0F">
        <w:t xml:space="preserve">.Результат </w:t>
      </w:r>
      <w:r w:rsidR="00526F54" w:rsidRPr="008D2A0F">
        <w:t xml:space="preserve">оказанных </w:t>
      </w:r>
      <w:r w:rsidR="0072773A" w:rsidRPr="008D2A0F">
        <w:t>услуг</w:t>
      </w:r>
      <w:r w:rsidR="00A4450C" w:rsidRPr="008D2A0F">
        <w:t xml:space="preserve"> удовлетворяет условиям настоящего </w:t>
      </w:r>
      <w:r w:rsidR="00526F54" w:rsidRPr="008D2A0F">
        <w:t>контракта</w:t>
      </w:r>
      <w:r w:rsidR="00A4450C" w:rsidRPr="008D2A0F">
        <w:t xml:space="preserve"> и оформлен в надлежащем порядке.</w:t>
      </w:r>
    </w:p>
    <w:p w:rsidR="00566EBB" w:rsidRPr="008D2A0F" w:rsidRDefault="00566EBB" w:rsidP="00566EBB">
      <w:pPr>
        <w:rPr>
          <w:spacing w:val="4"/>
        </w:rPr>
      </w:pPr>
      <w:r w:rsidRPr="008D2A0F">
        <w:rPr>
          <w:spacing w:val="4"/>
        </w:rPr>
        <w:t>Комиссия Заказчика по приемке услуг:</w:t>
      </w:r>
    </w:p>
    <w:p w:rsidR="00566EBB" w:rsidRPr="008D2A0F" w:rsidRDefault="00566EBB" w:rsidP="00566EBB">
      <w:pPr>
        <w:numPr>
          <w:ilvl w:val="0"/>
          <w:numId w:val="9"/>
        </w:numPr>
        <w:ind w:left="284" w:hanging="284"/>
        <w:jc w:val="both"/>
        <w:rPr>
          <w:spacing w:val="4"/>
        </w:rPr>
      </w:pPr>
      <w:r w:rsidRPr="008D2A0F">
        <w:rPr>
          <w:spacing w:val="4"/>
        </w:rPr>
        <w:t>_____________________________________________________________________</w:t>
      </w:r>
    </w:p>
    <w:p w:rsidR="00566EBB" w:rsidRPr="008D2A0F" w:rsidRDefault="00566EBB" w:rsidP="00566EBB">
      <w:pPr>
        <w:numPr>
          <w:ilvl w:val="0"/>
          <w:numId w:val="9"/>
        </w:numPr>
        <w:ind w:left="284" w:hanging="284"/>
        <w:jc w:val="both"/>
        <w:rPr>
          <w:spacing w:val="4"/>
        </w:rPr>
      </w:pPr>
      <w:r w:rsidRPr="008D2A0F">
        <w:rPr>
          <w:spacing w:val="4"/>
        </w:rPr>
        <w:t>_____________________________________________________________________</w:t>
      </w:r>
    </w:p>
    <w:p w:rsidR="00566EBB" w:rsidRPr="008D2A0F" w:rsidRDefault="00566EBB" w:rsidP="00566EBB">
      <w:pPr>
        <w:numPr>
          <w:ilvl w:val="0"/>
          <w:numId w:val="9"/>
        </w:numPr>
        <w:ind w:left="284" w:hanging="284"/>
        <w:jc w:val="both"/>
        <w:rPr>
          <w:spacing w:val="4"/>
        </w:rPr>
      </w:pPr>
      <w:r w:rsidRPr="008D2A0F">
        <w:rPr>
          <w:spacing w:val="4"/>
        </w:rPr>
        <w:t>_____________________________________________________________________</w:t>
      </w:r>
    </w:p>
    <w:p w:rsidR="00566EBB" w:rsidRPr="008D2A0F" w:rsidRDefault="00566EBB" w:rsidP="00566EBB">
      <w:pPr>
        <w:numPr>
          <w:ilvl w:val="0"/>
          <w:numId w:val="9"/>
        </w:numPr>
        <w:ind w:left="284" w:hanging="284"/>
        <w:jc w:val="both"/>
        <w:rPr>
          <w:spacing w:val="4"/>
        </w:rPr>
      </w:pPr>
      <w:r w:rsidRPr="008D2A0F">
        <w:rPr>
          <w:spacing w:val="4"/>
        </w:rPr>
        <w:t>_____________________________________________________________________</w:t>
      </w:r>
    </w:p>
    <w:p w:rsidR="00A4450C" w:rsidRPr="008D2A0F" w:rsidRDefault="00566EBB" w:rsidP="00566EBB">
      <w:pPr>
        <w:tabs>
          <w:tab w:val="left" w:pos="6100"/>
        </w:tabs>
        <w:ind w:left="284" w:hanging="284"/>
        <w:jc w:val="both"/>
        <w:rPr>
          <w:b/>
        </w:rPr>
      </w:pPr>
      <w:r w:rsidRPr="008D2A0F">
        <w:rPr>
          <w:spacing w:val="4"/>
        </w:rPr>
        <w:t>5.  _____________________________________________________________________</w:t>
      </w:r>
    </w:p>
    <w:tbl>
      <w:tblPr>
        <w:tblW w:w="104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82"/>
        <w:gridCol w:w="5543"/>
      </w:tblGrid>
      <w:tr w:rsidR="00C16B1A" w:rsidRPr="008D2A0F" w:rsidTr="006F49F2">
        <w:trPr>
          <w:trHeight w:val="522"/>
        </w:trPr>
        <w:tc>
          <w:tcPr>
            <w:tcW w:w="4882" w:type="dxa"/>
          </w:tcPr>
          <w:p w:rsidR="00C16B1A" w:rsidRPr="008D2A0F" w:rsidRDefault="00C16B1A" w:rsidP="006F49F2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  <w:p w:rsidR="00C16B1A" w:rsidRPr="008D2A0F" w:rsidRDefault="00C16B1A" w:rsidP="006F49F2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8D2A0F">
              <w:rPr>
                <w:b/>
                <w:bCs/>
              </w:rPr>
              <w:t>Заказчик</w:t>
            </w:r>
          </w:p>
        </w:tc>
        <w:tc>
          <w:tcPr>
            <w:tcW w:w="5543" w:type="dxa"/>
            <w:hideMark/>
          </w:tcPr>
          <w:p w:rsidR="00C16B1A" w:rsidRPr="008D2A0F" w:rsidRDefault="00C16B1A" w:rsidP="006F49F2">
            <w:pPr>
              <w:ind w:firstLine="709"/>
              <w:rPr>
                <w:b/>
                <w:bCs/>
              </w:rPr>
            </w:pPr>
            <w:r w:rsidRPr="008D2A0F">
              <w:rPr>
                <w:b/>
                <w:bCs/>
              </w:rPr>
              <w:t xml:space="preserve">   </w:t>
            </w:r>
          </w:p>
          <w:p w:rsidR="00C16B1A" w:rsidRPr="008D2A0F" w:rsidRDefault="00C16B1A" w:rsidP="006F49F2">
            <w:pPr>
              <w:ind w:firstLine="255"/>
              <w:rPr>
                <w:b/>
                <w:bCs/>
              </w:rPr>
            </w:pPr>
            <w:r w:rsidRPr="008D2A0F">
              <w:rPr>
                <w:b/>
                <w:bCs/>
              </w:rPr>
              <w:t xml:space="preserve">     Исполнитель</w:t>
            </w:r>
          </w:p>
          <w:p w:rsidR="00C16B1A" w:rsidRPr="008D2A0F" w:rsidRDefault="00C16B1A" w:rsidP="006F49F2">
            <w:pPr>
              <w:ind w:firstLine="255"/>
              <w:rPr>
                <w:b/>
                <w:bCs/>
              </w:rPr>
            </w:pPr>
          </w:p>
        </w:tc>
      </w:tr>
      <w:tr w:rsidR="00C16B1A" w:rsidRPr="008D2A0F" w:rsidTr="00566EBB">
        <w:trPr>
          <w:trHeight w:val="425"/>
        </w:trPr>
        <w:tc>
          <w:tcPr>
            <w:tcW w:w="4882" w:type="dxa"/>
          </w:tcPr>
          <w:p w:rsidR="00C16B1A" w:rsidRPr="008D2A0F" w:rsidRDefault="00C16B1A" w:rsidP="006F49F2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8D2A0F">
              <w:t>_______________________________</w:t>
            </w:r>
          </w:p>
          <w:p w:rsidR="00C16B1A" w:rsidRPr="008D2A0F" w:rsidRDefault="00C16B1A" w:rsidP="006F49F2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5543" w:type="dxa"/>
          </w:tcPr>
          <w:p w:rsidR="00C16B1A" w:rsidRPr="008D2A0F" w:rsidRDefault="00C16B1A" w:rsidP="00566EBB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8D2A0F">
              <w:t>___________________________</w:t>
            </w:r>
          </w:p>
        </w:tc>
      </w:tr>
      <w:tr w:rsidR="00C16B1A" w:rsidRPr="008D2A0F" w:rsidTr="006F49F2">
        <w:trPr>
          <w:trHeight w:val="315"/>
        </w:trPr>
        <w:tc>
          <w:tcPr>
            <w:tcW w:w="4882" w:type="dxa"/>
            <w:hideMark/>
          </w:tcPr>
          <w:p w:rsidR="00C16B1A" w:rsidRPr="008D2A0F" w:rsidRDefault="00C16B1A" w:rsidP="006F49F2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8D2A0F">
              <w:t>«___» ___________________ 20____г.</w:t>
            </w:r>
          </w:p>
        </w:tc>
        <w:tc>
          <w:tcPr>
            <w:tcW w:w="5543" w:type="dxa"/>
            <w:hideMark/>
          </w:tcPr>
          <w:p w:rsidR="00C16B1A" w:rsidRPr="008D2A0F" w:rsidRDefault="00C16B1A" w:rsidP="006F49F2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8D2A0F">
              <w:t>«___» ___________________ 20___г.</w:t>
            </w:r>
          </w:p>
        </w:tc>
      </w:tr>
      <w:tr w:rsidR="00C16B1A" w:rsidRPr="008D2A0F" w:rsidTr="006F49F2">
        <w:trPr>
          <w:trHeight w:val="454"/>
        </w:trPr>
        <w:tc>
          <w:tcPr>
            <w:tcW w:w="4882" w:type="dxa"/>
            <w:hideMark/>
          </w:tcPr>
          <w:p w:rsidR="00C16B1A" w:rsidRPr="008D2A0F" w:rsidRDefault="00C16B1A" w:rsidP="006F49F2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8D2A0F">
              <w:t>М.П.</w:t>
            </w:r>
          </w:p>
        </w:tc>
        <w:tc>
          <w:tcPr>
            <w:tcW w:w="5543" w:type="dxa"/>
            <w:hideMark/>
          </w:tcPr>
          <w:p w:rsidR="00C16B1A" w:rsidRPr="008D2A0F" w:rsidRDefault="00C16B1A" w:rsidP="006F49F2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8D2A0F">
              <w:t>М.П.</w:t>
            </w:r>
          </w:p>
        </w:tc>
      </w:tr>
    </w:tbl>
    <w:p w:rsidR="00A4450C" w:rsidRPr="008D2A0F" w:rsidRDefault="00566EBB" w:rsidP="00B57AA0">
      <w:pPr>
        <w:pStyle w:val="Normal"/>
        <w:tabs>
          <w:tab w:val="left" w:pos="1083"/>
        </w:tabs>
        <w:spacing w:line="240" w:lineRule="auto"/>
        <w:ind w:firstLine="0"/>
        <w:jc w:val="both"/>
        <w:rPr>
          <w:b/>
        </w:rPr>
      </w:pPr>
      <w:r w:rsidRPr="008D2A0F">
        <w:rPr>
          <w:b/>
        </w:rPr>
        <w:t>____________________________</w:t>
      </w:r>
    </w:p>
    <w:p w:rsidR="00566EBB" w:rsidRPr="008D2A0F" w:rsidRDefault="00566EBB" w:rsidP="00B57AA0">
      <w:pPr>
        <w:pStyle w:val="Normal"/>
        <w:tabs>
          <w:tab w:val="left" w:pos="1083"/>
        </w:tabs>
        <w:spacing w:line="240" w:lineRule="auto"/>
        <w:ind w:firstLine="0"/>
        <w:jc w:val="both"/>
        <w:rPr>
          <w:b/>
        </w:rPr>
      </w:pPr>
    </w:p>
    <w:sectPr w:rsidR="00566EBB" w:rsidRPr="008D2A0F" w:rsidSect="00846E42">
      <w:footerReference w:type="default" r:id="rId9"/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FE" w:rsidRDefault="002C14FE" w:rsidP="00925D5F">
      <w:r>
        <w:separator/>
      </w:r>
    </w:p>
  </w:endnote>
  <w:endnote w:type="continuationSeparator" w:id="0">
    <w:p w:rsidR="002C14FE" w:rsidRDefault="002C14FE" w:rsidP="0092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93" w:rsidRDefault="00AF589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914E2">
      <w:rPr>
        <w:noProof/>
      </w:rPr>
      <w:t>10</w:t>
    </w:r>
    <w:r>
      <w:fldChar w:fldCharType="end"/>
    </w:r>
  </w:p>
  <w:p w:rsidR="003A4530" w:rsidRDefault="003A453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FE" w:rsidRDefault="002C14FE" w:rsidP="00925D5F">
      <w:r>
        <w:separator/>
      </w:r>
    </w:p>
  </w:footnote>
  <w:footnote w:type="continuationSeparator" w:id="0">
    <w:p w:rsidR="002C14FE" w:rsidRDefault="002C14FE" w:rsidP="0092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1716C07"/>
    <w:multiLevelType w:val="multilevel"/>
    <w:tmpl w:val="172A1C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62D038B"/>
    <w:multiLevelType w:val="hybridMultilevel"/>
    <w:tmpl w:val="7770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B4C34"/>
    <w:multiLevelType w:val="hybridMultilevel"/>
    <w:tmpl w:val="7DDAAAF2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1AC4B88"/>
    <w:multiLevelType w:val="multilevel"/>
    <w:tmpl w:val="E5EAE1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B9D020A"/>
    <w:multiLevelType w:val="hybridMultilevel"/>
    <w:tmpl w:val="D35A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B23A9"/>
    <w:multiLevelType w:val="multilevel"/>
    <w:tmpl w:val="03DA44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63"/>
    <w:rsid w:val="00012B4D"/>
    <w:rsid w:val="000269B7"/>
    <w:rsid w:val="00033931"/>
    <w:rsid w:val="00051581"/>
    <w:rsid w:val="0006277A"/>
    <w:rsid w:val="000759ED"/>
    <w:rsid w:val="00090331"/>
    <w:rsid w:val="000917F7"/>
    <w:rsid w:val="000B2011"/>
    <w:rsid w:val="000E7109"/>
    <w:rsid w:val="001059B1"/>
    <w:rsid w:val="00124737"/>
    <w:rsid w:val="00157971"/>
    <w:rsid w:val="001B4E9D"/>
    <w:rsid w:val="001B7765"/>
    <w:rsid w:val="001C6FAF"/>
    <w:rsid w:val="001D2457"/>
    <w:rsid w:val="001F74C6"/>
    <w:rsid w:val="00202AA5"/>
    <w:rsid w:val="00204E64"/>
    <w:rsid w:val="002423C3"/>
    <w:rsid w:val="00255E56"/>
    <w:rsid w:val="00262948"/>
    <w:rsid w:val="00271EF7"/>
    <w:rsid w:val="002914E2"/>
    <w:rsid w:val="002C14FE"/>
    <w:rsid w:val="002D1ABC"/>
    <w:rsid w:val="003109B3"/>
    <w:rsid w:val="00315C07"/>
    <w:rsid w:val="003601C9"/>
    <w:rsid w:val="00362318"/>
    <w:rsid w:val="00391FBF"/>
    <w:rsid w:val="00394B83"/>
    <w:rsid w:val="003A4530"/>
    <w:rsid w:val="003A62AF"/>
    <w:rsid w:val="003C5B8F"/>
    <w:rsid w:val="003D1B6D"/>
    <w:rsid w:val="003D4471"/>
    <w:rsid w:val="003E68DD"/>
    <w:rsid w:val="003F6A54"/>
    <w:rsid w:val="004268FA"/>
    <w:rsid w:val="00430AC3"/>
    <w:rsid w:val="004571CE"/>
    <w:rsid w:val="004621AA"/>
    <w:rsid w:val="00466C0F"/>
    <w:rsid w:val="00484D42"/>
    <w:rsid w:val="004A48C8"/>
    <w:rsid w:val="004C1820"/>
    <w:rsid w:val="004C3A39"/>
    <w:rsid w:val="004C5076"/>
    <w:rsid w:val="004C6F26"/>
    <w:rsid w:val="004D53C4"/>
    <w:rsid w:val="004F2971"/>
    <w:rsid w:val="004F44BD"/>
    <w:rsid w:val="00514D3C"/>
    <w:rsid w:val="00526F54"/>
    <w:rsid w:val="00562A66"/>
    <w:rsid w:val="00566EBB"/>
    <w:rsid w:val="00567624"/>
    <w:rsid w:val="005803DB"/>
    <w:rsid w:val="00581B32"/>
    <w:rsid w:val="005A78FD"/>
    <w:rsid w:val="005B612B"/>
    <w:rsid w:val="005E1849"/>
    <w:rsid w:val="00601A05"/>
    <w:rsid w:val="006050A9"/>
    <w:rsid w:val="00617896"/>
    <w:rsid w:val="00621B48"/>
    <w:rsid w:val="00633380"/>
    <w:rsid w:val="006624A5"/>
    <w:rsid w:val="00671610"/>
    <w:rsid w:val="0069770D"/>
    <w:rsid w:val="006A32EF"/>
    <w:rsid w:val="006B55C8"/>
    <w:rsid w:val="006B68AA"/>
    <w:rsid w:val="006B7D3A"/>
    <w:rsid w:val="006F49F2"/>
    <w:rsid w:val="00704366"/>
    <w:rsid w:val="0072773A"/>
    <w:rsid w:val="007374BC"/>
    <w:rsid w:val="00744CE8"/>
    <w:rsid w:val="00750B81"/>
    <w:rsid w:val="00752565"/>
    <w:rsid w:val="00773951"/>
    <w:rsid w:val="007844C9"/>
    <w:rsid w:val="00786656"/>
    <w:rsid w:val="00787578"/>
    <w:rsid w:val="007B11EC"/>
    <w:rsid w:val="007B511B"/>
    <w:rsid w:val="007E1EA5"/>
    <w:rsid w:val="007E4A45"/>
    <w:rsid w:val="00812AD5"/>
    <w:rsid w:val="00815938"/>
    <w:rsid w:val="008278FE"/>
    <w:rsid w:val="00846E42"/>
    <w:rsid w:val="00850304"/>
    <w:rsid w:val="00880115"/>
    <w:rsid w:val="00882B41"/>
    <w:rsid w:val="00882CDC"/>
    <w:rsid w:val="00883777"/>
    <w:rsid w:val="008850FB"/>
    <w:rsid w:val="00892D86"/>
    <w:rsid w:val="008A3E59"/>
    <w:rsid w:val="008C419B"/>
    <w:rsid w:val="008C6863"/>
    <w:rsid w:val="008D2A0F"/>
    <w:rsid w:val="008E76D5"/>
    <w:rsid w:val="00925D5F"/>
    <w:rsid w:val="009479C3"/>
    <w:rsid w:val="00951B63"/>
    <w:rsid w:val="00961A2B"/>
    <w:rsid w:val="00977331"/>
    <w:rsid w:val="009B2D39"/>
    <w:rsid w:val="009C089A"/>
    <w:rsid w:val="009C437D"/>
    <w:rsid w:val="009C6289"/>
    <w:rsid w:val="009C6C0A"/>
    <w:rsid w:val="009D475E"/>
    <w:rsid w:val="009E7E85"/>
    <w:rsid w:val="009F6AED"/>
    <w:rsid w:val="00A25FE6"/>
    <w:rsid w:val="00A32FBC"/>
    <w:rsid w:val="00A40538"/>
    <w:rsid w:val="00A4450C"/>
    <w:rsid w:val="00A51549"/>
    <w:rsid w:val="00A676CE"/>
    <w:rsid w:val="00A86180"/>
    <w:rsid w:val="00A9410A"/>
    <w:rsid w:val="00AC4898"/>
    <w:rsid w:val="00AC5EB9"/>
    <w:rsid w:val="00AD1076"/>
    <w:rsid w:val="00AE1C43"/>
    <w:rsid w:val="00AF3DF3"/>
    <w:rsid w:val="00AF5893"/>
    <w:rsid w:val="00B11DFE"/>
    <w:rsid w:val="00B152E1"/>
    <w:rsid w:val="00B42903"/>
    <w:rsid w:val="00B5627E"/>
    <w:rsid w:val="00B57AA0"/>
    <w:rsid w:val="00B60D90"/>
    <w:rsid w:val="00B634C8"/>
    <w:rsid w:val="00B929E5"/>
    <w:rsid w:val="00B93547"/>
    <w:rsid w:val="00C06548"/>
    <w:rsid w:val="00C1215E"/>
    <w:rsid w:val="00C16AB8"/>
    <w:rsid w:val="00C16B1A"/>
    <w:rsid w:val="00C55143"/>
    <w:rsid w:val="00C55AF6"/>
    <w:rsid w:val="00C8780F"/>
    <w:rsid w:val="00C93C07"/>
    <w:rsid w:val="00C9686F"/>
    <w:rsid w:val="00CA2673"/>
    <w:rsid w:val="00CA4509"/>
    <w:rsid w:val="00CA613F"/>
    <w:rsid w:val="00CD1814"/>
    <w:rsid w:val="00CD6BCF"/>
    <w:rsid w:val="00CF1DF8"/>
    <w:rsid w:val="00D02A6D"/>
    <w:rsid w:val="00D13846"/>
    <w:rsid w:val="00D51BB5"/>
    <w:rsid w:val="00D51C47"/>
    <w:rsid w:val="00D52693"/>
    <w:rsid w:val="00D57F00"/>
    <w:rsid w:val="00D7651F"/>
    <w:rsid w:val="00D824EE"/>
    <w:rsid w:val="00D85FED"/>
    <w:rsid w:val="00D95A10"/>
    <w:rsid w:val="00DB63F0"/>
    <w:rsid w:val="00DD1894"/>
    <w:rsid w:val="00DE0789"/>
    <w:rsid w:val="00E034EC"/>
    <w:rsid w:val="00E05B5D"/>
    <w:rsid w:val="00E12EED"/>
    <w:rsid w:val="00E2704F"/>
    <w:rsid w:val="00E319E8"/>
    <w:rsid w:val="00E368F1"/>
    <w:rsid w:val="00E41D17"/>
    <w:rsid w:val="00E4548B"/>
    <w:rsid w:val="00E64E9F"/>
    <w:rsid w:val="00E76894"/>
    <w:rsid w:val="00E80566"/>
    <w:rsid w:val="00EA3DF2"/>
    <w:rsid w:val="00EB2D1B"/>
    <w:rsid w:val="00EB3766"/>
    <w:rsid w:val="00EB63A0"/>
    <w:rsid w:val="00EC5F43"/>
    <w:rsid w:val="00EE03C4"/>
    <w:rsid w:val="00EF0F1E"/>
    <w:rsid w:val="00EF24A3"/>
    <w:rsid w:val="00F11EB2"/>
    <w:rsid w:val="00F14096"/>
    <w:rsid w:val="00F16991"/>
    <w:rsid w:val="00F21251"/>
    <w:rsid w:val="00F27C36"/>
    <w:rsid w:val="00F6135C"/>
    <w:rsid w:val="00F61B6F"/>
    <w:rsid w:val="00F74DE7"/>
    <w:rsid w:val="00F75695"/>
    <w:rsid w:val="00FA3E2B"/>
    <w:rsid w:val="00FA5061"/>
    <w:rsid w:val="00FD4847"/>
    <w:rsid w:val="00FE343E"/>
    <w:rsid w:val="00FE6C29"/>
    <w:rsid w:val="00FE7340"/>
    <w:rsid w:val="00FE7904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52565"/>
    <w:pPr>
      <w:keepNext/>
      <w:ind w:firstLine="798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54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iceouttxt">
    <w:name w:val="iceouttxt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Pr>
      <w:szCs w:val="20"/>
    </w:rPr>
  </w:style>
  <w:style w:type="paragraph" w:customStyle="1" w:styleId="Normal">
    <w:name w:val="Normal"/>
    <w:pPr>
      <w:widowControl w:val="0"/>
      <w:suppressAutoHyphens/>
      <w:snapToGrid w:val="0"/>
      <w:spacing w:line="276" w:lineRule="auto"/>
      <w:ind w:firstLine="700"/>
    </w:pPr>
    <w:rPr>
      <w:lang w:eastAsia="ar-SA"/>
    </w:rPr>
  </w:style>
  <w:style w:type="paragraph" w:customStyle="1" w:styleId="a7">
    <w:name w:val="Знак"/>
    <w:basedOn w:val="a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925D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25D5F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25D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25D5F"/>
    <w:rPr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8C41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C419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basedOn w:val="a"/>
    <w:rsid w:val="00752565"/>
    <w:pPr>
      <w:ind w:firstLine="709"/>
      <w:jc w:val="both"/>
    </w:pPr>
    <w:rPr>
      <w:rFonts w:ascii="Courier New" w:hAnsi="Courier New"/>
      <w:color w:val="000000"/>
      <w:sz w:val="28"/>
      <w:szCs w:val="20"/>
      <w:lang w:eastAsia="ru-RU"/>
    </w:rPr>
  </w:style>
  <w:style w:type="character" w:customStyle="1" w:styleId="10">
    <w:name w:val="Заголовок 1 Знак"/>
    <w:link w:val="1"/>
    <w:rsid w:val="00752565"/>
    <w:rPr>
      <w:b/>
      <w:bCs/>
      <w:sz w:val="24"/>
      <w:szCs w:val="24"/>
    </w:rPr>
  </w:style>
  <w:style w:type="character" w:customStyle="1" w:styleId="ConsNormal">
    <w:name w:val="ConsNormal Знак"/>
    <w:link w:val="ConsNormal0"/>
    <w:locked/>
    <w:rsid w:val="00C06548"/>
    <w:rPr>
      <w:rFonts w:ascii="Arial" w:hAnsi="Arial" w:cs="Arial"/>
      <w:sz w:val="22"/>
      <w:szCs w:val="22"/>
      <w:lang w:eastAsia="en-US"/>
    </w:rPr>
  </w:style>
  <w:style w:type="paragraph" w:customStyle="1" w:styleId="ConsNormal0">
    <w:name w:val="ConsNormal"/>
    <w:link w:val="ConsNormal"/>
    <w:rsid w:val="00C065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en-US"/>
    </w:rPr>
  </w:style>
  <w:style w:type="character" w:customStyle="1" w:styleId="apple-converted-space">
    <w:name w:val="apple-converted-space"/>
    <w:rsid w:val="00C06548"/>
  </w:style>
  <w:style w:type="paragraph" w:styleId="af1">
    <w:name w:val="List Paragraph"/>
    <w:basedOn w:val="a"/>
    <w:uiPriority w:val="34"/>
    <w:qFormat/>
    <w:rsid w:val="00466C0F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eastAsia="ru-RU"/>
    </w:rPr>
  </w:style>
  <w:style w:type="paragraph" w:styleId="af2">
    <w:name w:val="Plain Text"/>
    <w:basedOn w:val="a"/>
    <w:link w:val="af3"/>
    <w:rsid w:val="004C3A39"/>
    <w:pPr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3">
    <w:name w:val="Текст Знак"/>
    <w:link w:val="af2"/>
    <w:rsid w:val="004C3A39"/>
    <w:rPr>
      <w:rFonts w:ascii="Courier New" w:hAnsi="Courier New" w:cs="Courier New"/>
    </w:rPr>
  </w:style>
  <w:style w:type="character" w:customStyle="1" w:styleId="ConsNonformat">
    <w:name w:val="ConsNonformat Знак"/>
    <w:link w:val="ConsNonformat0"/>
    <w:locked/>
    <w:rsid w:val="00F75695"/>
    <w:rPr>
      <w:rFonts w:ascii="Courier New" w:hAnsi="Courier New" w:cs="Courier New"/>
      <w:snapToGrid w:val="0"/>
      <w:sz w:val="22"/>
      <w:szCs w:val="22"/>
      <w:lang w:eastAsia="en-US"/>
    </w:rPr>
  </w:style>
  <w:style w:type="paragraph" w:customStyle="1" w:styleId="ConsNonformat0">
    <w:name w:val="ConsNonformat"/>
    <w:link w:val="ConsNonformat"/>
    <w:rsid w:val="00F75695"/>
    <w:pPr>
      <w:widowControl w:val="0"/>
      <w:snapToGrid w:val="0"/>
    </w:pPr>
    <w:rPr>
      <w:rFonts w:ascii="Courier New" w:hAnsi="Courier New" w:cs="Courier New"/>
      <w:snapToGrid w:val="0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E05B5D"/>
    <w:rPr>
      <w:rFonts w:ascii="Arial" w:hAnsi="Arial" w:cs="Arial"/>
      <w:sz w:val="22"/>
      <w:szCs w:val="22"/>
      <w:lang w:eastAsia="en-US"/>
    </w:rPr>
  </w:style>
  <w:style w:type="paragraph" w:customStyle="1" w:styleId="ConsPlusNormal0">
    <w:name w:val="ConsPlusNormal"/>
    <w:link w:val="ConsPlusNormal"/>
    <w:rsid w:val="00E05B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E4548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E4548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Default">
    <w:name w:val="Default"/>
    <w:rsid w:val="003623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362318"/>
    <w:rPr>
      <w:color w:val="0000FF"/>
      <w:u w:val="single"/>
    </w:rPr>
  </w:style>
  <w:style w:type="character" w:customStyle="1" w:styleId="blk1">
    <w:name w:val="blk1"/>
    <w:rsid w:val="00362318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52565"/>
    <w:pPr>
      <w:keepNext/>
      <w:ind w:firstLine="798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54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iceouttxt">
    <w:name w:val="iceouttxt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Pr>
      <w:szCs w:val="20"/>
    </w:rPr>
  </w:style>
  <w:style w:type="paragraph" w:customStyle="1" w:styleId="Normal">
    <w:name w:val="Normal"/>
    <w:pPr>
      <w:widowControl w:val="0"/>
      <w:suppressAutoHyphens/>
      <w:snapToGrid w:val="0"/>
      <w:spacing w:line="276" w:lineRule="auto"/>
      <w:ind w:firstLine="700"/>
    </w:pPr>
    <w:rPr>
      <w:lang w:eastAsia="ar-SA"/>
    </w:rPr>
  </w:style>
  <w:style w:type="paragraph" w:customStyle="1" w:styleId="a7">
    <w:name w:val="Знак"/>
    <w:basedOn w:val="a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925D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25D5F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25D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25D5F"/>
    <w:rPr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8C41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C419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basedOn w:val="a"/>
    <w:rsid w:val="00752565"/>
    <w:pPr>
      <w:ind w:firstLine="709"/>
      <w:jc w:val="both"/>
    </w:pPr>
    <w:rPr>
      <w:rFonts w:ascii="Courier New" w:hAnsi="Courier New"/>
      <w:color w:val="000000"/>
      <w:sz w:val="28"/>
      <w:szCs w:val="20"/>
      <w:lang w:eastAsia="ru-RU"/>
    </w:rPr>
  </w:style>
  <w:style w:type="character" w:customStyle="1" w:styleId="10">
    <w:name w:val="Заголовок 1 Знак"/>
    <w:link w:val="1"/>
    <w:rsid w:val="00752565"/>
    <w:rPr>
      <w:b/>
      <w:bCs/>
      <w:sz w:val="24"/>
      <w:szCs w:val="24"/>
    </w:rPr>
  </w:style>
  <w:style w:type="character" w:customStyle="1" w:styleId="ConsNormal">
    <w:name w:val="ConsNormal Знак"/>
    <w:link w:val="ConsNormal0"/>
    <w:locked/>
    <w:rsid w:val="00C06548"/>
    <w:rPr>
      <w:rFonts w:ascii="Arial" w:hAnsi="Arial" w:cs="Arial"/>
      <w:sz w:val="22"/>
      <w:szCs w:val="22"/>
      <w:lang w:eastAsia="en-US"/>
    </w:rPr>
  </w:style>
  <w:style w:type="paragraph" w:customStyle="1" w:styleId="ConsNormal0">
    <w:name w:val="ConsNormal"/>
    <w:link w:val="ConsNormal"/>
    <w:rsid w:val="00C065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en-US"/>
    </w:rPr>
  </w:style>
  <w:style w:type="character" w:customStyle="1" w:styleId="apple-converted-space">
    <w:name w:val="apple-converted-space"/>
    <w:rsid w:val="00C06548"/>
  </w:style>
  <w:style w:type="paragraph" w:styleId="af1">
    <w:name w:val="List Paragraph"/>
    <w:basedOn w:val="a"/>
    <w:uiPriority w:val="34"/>
    <w:qFormat/>
    <w:rsid w:val="00466C0F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eastAsia="ru-RU"/>
    </w:rPr>
  </w:style>
  <w:style w:type="paragraph" w:styleId="af2">
    <w:name w:val="Plain Text"/>
    <w:basedOn w:val="a"/>
    <w:link w:val="af3"/>
    <w:rsid w:val="004C3A39"/>
    <w:pPr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3">
    <w:name w:val="Текст Знак"/>
    <w:link w:val="af2"/>
    <w:rsid w:val="004C3A39"/>
    <w:rPr>
      <w:rFonts w:ascii="Courier New" w:hAnsi="Courier New" w:cs="Courier New"/>
    </w:rPr>
  </w:style>
  <w:style w:type="character" w:customStyle="1" w:styleId="ConsNonformat">
    <w:name w:val="ConsNonformat Знак"/>
    <w:link w:val="ConsNonformat0"/>
    <w:locked/>
    <w:rsid w:val="00F75695"/>
    <w:rPr>
      <w:rFonts w:ascii="Courier New" w:hAnsi="Courier New" w:cs="Courier New"/>
      <w:snapToGrid w:val="0"/>
      <w:sz w:val="22"/>
      <w:szCs w:val="22"/>
      <w:lang w:eastAsia="en-US"/>
    </w:rPr>
  </w:style>
  <w:style w:type="paragraph" w:customStyle="1" w:styleId="ConsNonformat0">
    <w:name w:val="ConsNonformat"/>
    <w:link w:val="ConsNonformat"/>
    <w:rsid w:val="00F75695"/>
    <w:pPr>
      <w:widowControl w:val="0"/>
      <w:snapToGrid w:val="0"/>
    </w:pPr>
    <w:rPr>
      <w:rFonts w:ascii="Courier New" w:hAnsi="Courier New" w:cs="Courier New"/>
      <w:snapToGrid w:val="0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E05B5D"/>
    <w:rPr>
      <w:rFonts w:ascii="Arial" w:hAnsi="Arial" w:cs="Arial"/>
      <w:sz w:val="22"/>
      <w:szCs w:val="22"/>
      <w:lang w:eastAsia="en-US"/>
    </w:rPr>
  </w:style>
  <w:style w:type="paragraph" w:customStyle="1" w:styleId="ConsPlusNormal0">
    <w:name w:val="ConsPlusNormal"/>
    <w:link w:val="ConsPlusNormal"/>
    <w:rsid w:val="00E05B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E4548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E4548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Default">
    <w:name w:val="Default"/>
    <w:rsid w:val="003623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362318"/>
    <w:rPr>
      <w:color w:val="0000FF"/>
      <w:u w:val="single"/>
    </w:rPr>
  </w:style>
  <w:style w:type="character" w:customStyle="1" w:styleId="blk1">
    <w:name w:val="blk1"/>
    <w:rsid w:val="00362318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9EBC-E9E8-409F-A51D-60F8E9C4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6077</Words>
  <Characters>34642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112 – ОМС</vt:lpstr>
    </vt:vector>
  </TitlesOfParts>
  <LinksUpToDate>false</LinksUpToDate>
  <CharactersWithSpaces>40638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2017-05-10T09:51:00Z</cp:lastPrinted>
  <dcterms:created xsi:type="dcterms:W3CDTF">2018-07-29T01:22:00Z</dcterms:created>
  <dcterms:modified xsi:type="dcterms:W3CDTF">2018-07-29T01:32:00Z</dcterms:modified>
</cp:coreProperties>
</file>