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0E5" w:rsidRPr="000B3A90" w:rsidRDefault="000B3A90" w:rsidP="00D120E5">
      <w:pPr>
        <w:pStyle w:val="formattext0"/>
        <w:spacing w:before="0" w:beforeAutospacing="0" w:after="0" w:afterAutospacing="0" w:line="285" w:lineRule="atLeast"/>
        <w:rPr>
          <w:sz w:val="28"/>
          <w:szCs w:val="28"/>
        </w:rPr>
      </w:pPr>
      <w:r>
        <w:t>28</w:t>
      </w:r>
      <w:r w:rsidR="00C37EC9" w:rsidRPr="009665C9">
        <w:t xml:space="preserve"> </w:t>
      </w:r>
      <w:r w:rsidR="009B57BE">
        <w:t>октября</w:t>
      </w:r>
      <w:r w:rsidR="00D120E5" w:rsidRPr="009665C9">
        <w:t xml:space="preserve"> 201</w:t>
      </w:r>
      <w:r w:rsidR="00930EDD">
        <w:t>6</w:t>
      </w:r>
      <w:r w:rsidR="00D120E5" w:rsidRPr="009665C9">
        <w:t>г.</w:t>
      </w:r>
    </w:p>
    <w:p w:rsidR="000B3A90" w:rsidRPr="000B3A90" w:rsidRDefault="000E5CEF" w:rsidP="000B3A90">
      <w:pPr>
        <w:spacing w:after="0"/>
        <w:jc w:val="right"/>
        <w:rPr>
          <w:rFonts w:ascii="Times New Roman" w:hAnsi="Times New Roman" w:cs="Times New Roman"/>
          <w:b/>
          <w:color w:val="000000"/>
          <w:sz w:val="24"/>
          <w:szCs w:val="24"/>
        </w:rPr>
      </w:pPr>
      <w:r w:rsidRPr="000B3A90">
        <w:rPr>
          <w:rFonts w:ascii="Times New Roman" w:hAnsi="Times New Roman" w:cs="Times New Roman"/>
          <w:b/>
          <w:color w:val="000000"/>
        </w:rPr>
        <w:t>Заказчику</w:t>
      </w:r>
      <w:r w:rsidRPr="000B3A90">
        <w:rPr>
          <w:rFonts w:ascii="Times New Roman" w:hAnsi="Times New Roman" w:cs="Times New Roman"/>
          <w:color w:val="000000"/>
        </w:rPr>
        <w:t xml:space="preserve">: </w:t>
      </w:r>
      <w:r w:rsidR="00624E51" w:rsidRPr="000B3A90">
        <w:rPr>
          <w:rFonts w:ascii="Times New Roman" w:eastAsia="Times New Roman" w:hAnsi="Times New Roman" w:cs="Times New Roman"/>
          <w:color w:val="7B7B7B"/>
          <w:sz w:val="18"/>
          <w:szCs w:val="18"/>
          <w:lang w:eastAsia="ru-RU"/>
        </w:rPr>
        <w:br/>
      </w:r>
      <w:r w:rsidR="000B3A90" w:rsidRPr="000B3A90">
        <w:rPr>
          <w:rFonts w:ascii="Times New Roman" w:hAnsi="Times New Roman" w:cs="Times New Roman"/>
          <w:b/>
          <w:color w:val="000000"/>
          <w:sz w:val="24"/>
          <w:szCs w:val="24"/>
        </w:rPr>
        <w:t xml:space="preserve">ГОСУДАРСТВЕННОЙ ВЕТЕРИНАРНОЙ </w:t>
      </w:r>
    </w:p>
    <w:p w:rsidR="00624E51" w:rsidRPr="000B3A90" w:rsidRDefault="000B3A90" w:rsidP="000B3A90">
      <w:pPr>
        <w:spacing w:after="0"/>
        <w:jc w:val="right"/>
        <w:rPr>
          <w:rFonts w:ascii="Times New Roman" w:eastAsia="Times New Roman" w:hAnsi="Times New Roman" w:cs="Times New Roman"/>
          <w:b/>
          <w:sz w:val="24"/>
          <w:szCs w:val="24"/>
          <w:lang w:eastAsia="ru-RU"/>
        </w:rPr>
      </w:pPr>
      <w:r w:rsidRPr="000B3A90">
        <w:rPr>
          <w:rFonts w:ascii="Times New Roman" w:hAnsi="Times New Roman" w:cs="Times New Roman"/>
          <w:b/>
          <w:color w:val="000000"/>
          <w:sz w:val="24"/>
          <w:szCs w:val="24"/>
        </w:rPr>
        <w:t>ИНСПЕКЦИИ ПЕРМСКОГО КРАЯ</w:t>
      </w:r>
    </w:p>
    <w:p w:rsidR="006D2967" w:rsidRPr="000B3A90" w:rsidRDefault="006D2967" w:rsidP="00624E51">
      <w:pPr>
        <w:pStyle w:val="headertext"/>
        <w:spacing w:before="0" w:beforeAutospacing="0" w:after="72" w:afterAutospacing="0" w:line="345" w:lineRule="atLeast"/>
        <w:jc w:val="right"/>
      </w:pPr>
    </w:p>
    <w:p w:rsidR="00D120E5" w:rsidRPr="000B3A90" w:rsidRDefault="00D120E5" w:rsidP="00D120E5">
      <w:pPr>
        <w:pStyle w:val="headertext"/>
        <w:spacing w:before="0" w:beforeAutospacing="0" w:after="72" w:afterAutospacing="0" w:line="345" w:lineRule="atLeast"/>
        <w:jc w:val="center"/>
        <w:rPr>
          <w:b/>
          <w:bCs/>
          <w:color w:val="2B4279"/>
        </w:rPr>
      </w:pPr>
      <w:r w:rsidRPr="000B3A90">
        <w:rPr>
          <w:b/>
          <w:bCs/>
          <w:color w:val="2B4279"/>
        </w:rPr>
        <w:t xml:space="preserve">Заявка на участие в открытом аукционе в электронной форме </w:t>
      </w:r>
    </w:p>
    <w:p w:rsidR="00D120E5" w:rsidRPr="000B3A90" w:rsidRDefault="00D120E5" w:rsidP="00D120E5">
      <w:pPr>
        <w:pStyle w:val="headertext"/>
        <w:spacing w:before="0" w:beforeAutospacing="0" w:after="72" w:afterAutospacing="0" w:line="345" w:lineRule="atLeast"/>
        <w:jc w:val="center"/>
        <w:rPr>
          <w:b/>
          <w:bCs/>
          <w:color w:val="2B4279"/>
        </w:rPr>
      </w:pPr>
      <w:r w:rsidRPr="000B3A90">
        <w:rPr>
          <w:b/>
          <w:bCs/>
          <w:color w:val="2B4279"/>
        </w:rPr>
        <w:t xml:space="preserve">(первая часть) </w:t>
      </w:r>
    </w:p>
    <w:p w:rsidR="00D120E5" w:rsidRPr="000B3A90" w:rsidRDefault="00D120E5" w:rsidP="00510A52">
      <w:pPr>
        <w:pStyle w:val="1"/>
        <w:shd w:val="clear" w:color="auto" w:fill="FFFFFF"/>
        <w:spacing w:before="0" w:after="0"/>
        <w:rPr>
          <w:rFonts w:ascii="Times New Roman" w:hAnsi="Times New Roman" w:cs="Times New Roman"/>
          <w:b w:val="0"/>
          <w:sz w:val="24"/>
          <w:szCs w:val="24"/>
          <w:bdr w:val="none" w:sz="0" w:space="0" w:color="auto" w:frame="1"/>
        </w:rPr>
      </w:pPr>
      <w:r w:rsidRPr="000B3A90">
        <w:rPr>
          <w:rFonts w:ascii="Times New Roman" w:hAnsi="Times New Roman" w:cs="Times New Roman"/>
          <w:sz w:val="24"/>
          <w:szCs w:val="24"/>
        </w:rPr>
        <w:t xml:space="preserve">на право заключения государственного контракта </w:t>
      </w:r>
      <w:r w:rsidR="00510A52" w:rsidRPr="000B3A90">
        <w:rPr>
          <w:rFonts w:ascii="Times New Roman" w:hAnsi="Times New Roman" w:cs="Times New Roman"/>
          <w:sz w:val="24"/>
          <w:szCs w:val="24"/>
        </w:rPr>
        <w:t xml:space="preserve">на </w:t>
      </w:r>
      <w:r w:rsidR="000B3A90" w:rsidRPr="000B3A90">
        <w:rPr>
          <w:rFonts w:ascii="Times New Roman" w:hAnsi="Times New Roman" w:cs="Times New Roman"/>
          <w:sz w:val="24"/>
          <w:szCs w:val="24"/>
        </w:rPr>
        <w:t>Приобретение крематоров для уничтожения биологических отходов</w:t>
      </w:r>
      <w:r w:rsidR="000E5CEF" w:rsidRPr="000B3A90">
        <w:rPr>
          <w:rFonts w:ascii="Times New Roman" w:hAnsi="Times New Roman" w:cs="Times New Roman"/>
          <w:sz w:val="24"/>
          <w:szCs w:val="24"/>
        </w:rPr>
        <w:t xml:space="preserve"> </w:t>
      </w:r>
      <w:r w:rsidR="000B3A90" w:rsidRPr="000B3A90">
        <w:rPr>
          <w:rFonts w:ascii="Times New Roman" w:hAnsi="Times New Roman" w:cs="Times New Roman"/>
          <w:sz w:val="24"/>
          <w:szCs w:val="24"/>
        </w:rPr>
        <w:t>18.10.2016 реестровый</w:t>
      </w:r>
      <w:r w:rsidRPr="000B3A90">
        <w:rPr>
          <w:rStyle w:val="iceouttxt"/>
          <w:rFonts w:ascii="Times New Roman" w:hAnsi="Times New Roman" w:cs="Times New Roman"/>
          <w:sz w:val="24"/>
          <w:szCs w:val="24"/>
        </w:rPr>
        <w:t xml:space="preserve"> номер</w:t>
      </w:r>
      <w:r w:rsidR="004A59CF" w:rsidRPr="000B3A90">
        <w:rPr>
          <w:rStyle w:val="iceouttxt"/>
          <w:rFonts w:ascii="Times New Roman" w:hAnsi="Times New Roman" w:cs="Times New Roman"/>
          <w:sz w:val="24"/>
          <w:szCs w:val="24"/>
        </w:rPr>
        <w:t xml:space="preserve"> </w:t>
      </w:r>
      <w:r w:rsidR="000B3A90" w:rsidRPr="000B3A90">
        <w:rPr>
          <w:rStyle w:val="iceouttxt"/>
          <w:rFonts w:ascii="Times New Roman" w:hAnsi="Times New Roman" w:cs="Times New Roman"/>
          <w:sz w:val="24"/>
          <w:szCs w:val="24"/>
        </w:rPr>
        <w:t>№0156200000716000002 </w:t>
      </w:r>
    </w:p>
    <w:p w:rsidR="00D120E5" w:rsidRPr="000B3A90" w:rsidRDefault="00D120E5" w:rsidP="00D120E5">
      <w:pPr>
        <w:pStyle w:val="formattext0"/>
        <w:spacing w:before="0" w:beforeAutospacing="0" w:after="0" w:afterAutospacing="0" w:line="285" w:lineRule="atLeast"/>
        <w:ind w:firstLine="480"/>
        <w:jc w:val="both"/>
      </w:pPr>
      <w:r w:rsidRPr="000B3A90">
        <w:t>1. Изучив документацию об открытом аукционе в электронной форме на право заключения вышеупомянутого контракта, а также применимые к данному аукциону в электронной форме законодательство и нормативно-правовые акты наша организация, являющаяся участником размещения заказа, 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D120E5" w:rsidRPr="000B3A90" w:rsidRDefault="00D120E5" w:rsidP="00D120E5">
      <w:pPr>
        <w:pStyle w:val="formattext0"/>
        <w:spacing w:before="0" w:beforeAutospacing="0" w:after="0" w:afterAutospacing="0" w:line="285" w:lineRule="atLeast"/>
        <w:ind w:firstLine="480"/>
        <w:jc w:val="both"/>
      </w:pPr>
      <w:r w:rsidRPr="000B3A90">
        <w:t xml:space="preserve">2. Мы согласны </w:t>
      </w:r>
      <w:r w:rsidRPr="000B3A90">
        <w:rPr>
          <w:i/>
        </w:rPr>
        <w:t>поставить товар, выполнить работы, оказать услуги</w:t>
      </w:r>
      <w:r w:rsidRPr="000B3A90">
        <w:t xml:space="preserve"> в соответствии с требованиями документации об аукционе в электронной форме и на условиях, которые мы представили в составе нашей заявки на участие в аукционе в электронной форме, в том числе в приложении № 1, которое является неотъемлемой частью настоящей заявки на участие в аукционе в электронной форме.</w:t>
      </w:r>
    </w:p>
    <w:p w:rsidR="00D120E5" w:rsidRPr="000B3A90" w:rsidRDefault="00D120E5" w:rsidP="00D120E5">
      <w:pPr>
        <w:pStyle w:val="formattext0"/>
        <w:spacing w:before="0" w:beforeAutospacing="0" w:after="0" w:afterAutospacing="0" w:line="285" w:lineRule="atLeast"/>
        <w:ind w:firstLine="540"/>
        <w:jc w:val="both"/>
      </w:pPr>
      <w:r w:rsidRPr="000B3A90">
        <w:t xml:space="preserve">3. Приложение № 1 «Предложение о функциональных/качественных характеристиках предлагаемых товаров, выполняемых работ, оказываемых услуг)» </w:t>
      </w:r>
    </w:p>
    <w:p w:rsidR="00D120E5" w:rsidRPr="000B3A90" w:rsidRDefault="00D120E5" w:rsidP="00D120E5">
      <w:pPr>
        <w:pStyle w:val="formattext0"/>
        <w:spacing w:before="0" w:beforeAutospacing="0" w:after="0" w:afterAutospacing="0" w:line="285" w:lineRule="atLeast"/>
        <w:ind w:firstLine="540"/>
        <w:jc w:val="both"/>
      </w:pPr>
      <w:r w:rsidRPr="000B3A90">
        <w:t>4. Мы ознакомлены с материалами, содержащимися в документации об аукционе в электронной форме и ее технической части.</w:t>
      </w:r>
    </w:p>
    <w:p w:rsidR="00D120E5" w:rsidRPr="000B3A90" w:rsidRDefault="00D120E5" w:rsidP="00D120E5">
      <w:pPr>
        <w:pStyle w:val="formattext0"/>
        <w:spacing w:before="0" w:beforeAutospacing="0" w:after="0" w:afterAutospacing="0" w:line="285" w:lineRule="atLeast"/>
        <w:ind w:firstLine="480"/>
        <w:jc w:val="both"/>
      </w:pPr>
      <w:r w:rsidRPr="000B3A90">
        <w:t xml:space="preserve">5. Мы согласны с тем, что в случае, если нами при подаче предложения о цене /договор на аукционе не будут учтены какие-либо расценки на </w:t>
      </w:r>
      <w:r w:rsidRPr="000B3A90">
        <w:rPr>
          <w:i/>
        </w:rPr>
        <w:t>поставку товара, выполнение работ, оказание услуг</w:t>
      </w:r>
      <w:r w:rsidRPr="000B3A90">
        <w:t>, которые должны быть выполнены в соответствии с предметом аукциона, данные поставки, работы, услуги будут в любом случае выполнены в полном соответствии с требованиями документации об аукционе в электронной форме, включая требования, содержащиеся в технической части документации об аукционе в электронной форме.</w:t>
      </w:r>
    </w:p>
    <w:p w:rsidR="00D120E5" w:rsidRPr="000B3A90" w:rsidRDefault="00D120E5" w:rsidP="00D120E5">
      <w:pPr>
        <w:pStyle w:val="formattext0"/>
        <w:spacing w:before="0" w:beforeAutospacing="0" w:after="0" w:afterAutospacing="0" w:line="285" w:lineRule="atLeast"/>
        <w:ind w:firstLine="480"/>
        <w:jc w:val="both"/>
      </w:pPr>
      <w:r w:rsidRPr="000B3A90">
        <w:t>6. Если по итогам аукциона в электронной форме заказчик предложит нам заключить контракт, мы берем на себя обязательство поставить товар,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об аукционе в электронной форме, включая требования, содержащиеся в технической части документации об аукционе в электронной форме и согласно нашим предложениям, которые мы просим включить в контракт.</w:t>
      </w:r>
    </w:p>
    <w:p w:rsidR="00D120E5" w:rsidRPr="000B3A90" w:rsidRDefault="00D120E5" w:rsidP="009B57BE">
      <w:pPr>
        <w:spacing w:after="0"/>
        <w:rPr>
          <w:rFonts w:ascii="Times New Roman" w:hAnsi="Times New Roman" w:cs="Times New Roman"/>
          <w:b/>
          <w:sz w:val="24"/>
          <w:szCs w:val="24"/>
        </w:rPr>
      </w:pPr>
      <w:r w:rsidRPr="000B3A90">
        <w:rPr>
          <w:rFonts w:ascii="Times New Roman" w:hAnsi="Times New Roman" w:cs="Times New Roman"/>
          <w:sz w:val="24"/>
          <w:szCs w:val="24"/>
        </w:rPr>
        <w:t xml:space="preserve">7. В случае, если по итогам аукциона заказчик предложит нам заключить контракт, мы берем на себя обязательства подписать контракт </w:t>
      </w:r>
      <w:r w:rsidRPr="000B3A90">
        <w:rPr>
          <w:rFonts w:ascii="Times New Roman" w:hAnsi="Times New Roman" w:cs="Times New Roman"/>
          <w:b/>
          <w:sz w:val="24"/>
          <w:szCs w:val="24"/>
        </w:rPr>
        <w:t xml:space="preserve">с </w:t>
      </w:r>
      <w:r w:rsidR="000B3A90" w:rsidRPr="000B3A90">
        <w:rPr>
          <w:rFonts w:ascii="Times New Roman" w:hAnsi="Times New Roman" w:cs="Times New Roman"/>
          <w:b/>
          <w:color w:val="000000"/>
          <w:sz w:val="24"/>
          <w:szCs w:val="24"/>
        </w:rPr>
        <w:t xml:space="preserve">ГОСУДАРСТВЕННОЙ ВЕТЕРИНАРНОЙ ИНСПЕКЦИИ ПЕРМСКОГО КРАЯ </w:t>
      </w:r>
      <w:r w:rsidRPr="000B3A90">
        <w:rPr>
          <w:rFonts w:ascii="Times New Roman" w:hAnsi="Times New Roman" w:cs="Times New Roman"/>
          <w:i/>
          <w:sz w:val="24"/>
          <w:szCs w:val="24"/>
        </w:rPr>
        <w:t xml:space="preserve">на поставку товара, выполнение работ, оказание услуг </w:t>
      </w:r>
      <w:r w:rsidRPr="000B3A90">
        <w:rPr>
          <w:rFonts w:ascii="Times New Roman" w:hAnsi="Times New Roman" w:cs="Times New Roman"/>
          <w:sz w:val="24"/>
          <w:szCs w:val="24"/>
        </w:rPr>
        <w:t>в соответствии с требованиями документации об аукционе в электронной форме и условиями наших предложений, в срок.</w:t>
      </w:r>
    </w:p>
    <w:p w:rsidR="00D120E5" w:rsidRPr="000B3A90" w:rsidRDefault="00D120E5" w:rsidP="00D120E5">
      <w:pPr>
        <w:pStyle w:val="formattext0"/>
        <w:spacing w:before="0" w:beforeAutospacing="0" w:after="0" w:afterAutospacing="0" w:line="285" w:lineRule="atLeast"/>
        <w:ind w:firstLine="480"/>
      </w:pPr>
      <w:r w:rsidRPr="000B3A90">
        <w:t xml:space="preserve">8. В случае, если мы будем признаны единственным участником аукциона, мы обязуемся подписать  контракт/договор  </w:t>
      </w:r>
      <w:r w:rsidRPr="000B3A90">
        <w:rPr>
          <w:i/>
        </w:rPr>
        <w:t>на поставку товара, выполнение работ, оказание услуг</w:t>
      </w:r>
      <w:r w:rsidRPr="000B3A90">
        <w:t>в соответствии с требованиями документации об аукционе в электронной форме по начальной (максимальной) цене контракта, указанной в извещении о проведении аукциона в электронной форме и документации об аукционе в электронной форме  или по согласованной с нашей организацией цене контракта/договора, не превышающей начальной (максимальной) цены контракта.</w:t>
      </w:r>
    </w:p>
    <w:p w:rsidR="000528C1" w:rsidRPr="000B3A90" w:rsidRDefault="000528C1" w:rsidP="00D120E5">
      <w:pPr>
        <w:pStyle w:val="formattext0"/>
        <w:spacing w:before="0" w:beforeAutospacing="0" w:after="0" w:afterAutospacing="0" w:line="285" w:lineRule="atLeast"/>
        <w:ind w:firstLine="480"/>
        <w:rPr>
          <w:sz w:val="22"/>
          <w:szCs w:val="22"/>
        </w:rPr>
      </w:pPr>
    </w:p>
    <w:p w:rsidR="000528C1" w:rsidRPr="000B3A90" w:rsidRDefault="000528C1" w:rsidP="00D120E5">
      <w:pPr>
        <w:pStyle w:val="formattext0"/>
        <w:spacing w:before="0" w:beforeAutospacing="0" w:after="0" w:afterAutospacing="0" w:line="285" w:lineRule="atLeast"/>
        <w:ind w:firstLine="480"/>
        <w:rPr>
          <w:sz w:val="22"/>
          <w:szCs w:val="22"/>
        </w:rPr>
      </w:pPr>
    </w:p>
    <w:p w:rsidR="009B57BE" w:rsidRPr="000B3A90" w:rsidRDefault="009B57BE" w:rsidP="00D120E5">
      <w:pPr>
        <w:pStyle w:val="formattext0"/>
        <w:spacing w:before="0" w:beforeAutospacing="0" w:after="0" w:afterAutospacing="0" w:line="285" w:lineRule="atLeast"/>
        <w:ind w:firstLine="480"/>
        <w:rPr>
          <w:sz w:val="22"/>
          <w:szCs w:val="22"/>
        </w:rPr>
      </w:pPr>
    </w:p>
    <w:p w:rsidR="009B57BE" w:rsidRPr="000B3A90" w:rsidRDefault="009B57BE" w:rsidP="00D120E5">
      <w:pPr>
        <w:pStyle w:val="formattext0"/>
        <w:spacing w:before="0" w:beforeAutospacing="0" w:after="0" w:afterAutospacing="0" w:line="285" w:lineRule="atLeast"/>
        <w:ind w:firstLine="480"/>
        <w:rPr>
          <w:sz w:val="22"/>
          <w:szCs w:val="22"/>
        </w:rPr>
      </w:pPr>
      <w:bookmarkStart w:id="0" w:name="_GoBack"/>
      <w:bookmarkEnd w:id="0"/>
    </w:p>
    <w:sectPr w:rsidR="009B57BE" w:rsidRPr="000B3A90" w:rsidSect="00B750AA">
      <w:headerReference w:type="default" r:id="rId8"/>
      <w:pgSz w:w="11906" w:h="16838"/>
      <w:pgMar w:top="851" w:right="851" w:bottom="709" w:left="709"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7EC" w:rsidRDefault="00CC17EC">
      <w:pPr>
        <w:spacing w:after="0" w:line="240" w:lineRule="auto"/>
      </w:pPr>
      <w:r>
        <w:separator/>
      </w:r>
    </w:p>
  </w:endnote>
  <w:endnote w:type="continuationSeparator" w:id="0">
    <w:p w:rsidR="00CC17EC" w:rsidRDefault="00CC1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GaramondC">
    <w:altName w:val="Times New Roman"/>
    <w:charset w:val="CC"/>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7EC" w:rsidRDefault="00CC17EC">
      <w:pPr>
        <w:spacing w:after="0" w:line="240" w:lineRule="auto"/>
      </w:pPr>
      <w:r>
        <w:separator/>
      </w:r>
    </w:p>
  </w:footnote>
  <w:footnote w:type="continuationSeparator" w:id="0">
    <w:p w:rsidR="00CC17EC" w:rsidRDefault="00CC17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1189"/>
      <w:docPartObj>
        <w:docPartGallery w:val="Page Numbers (Top of Page)"/>
        <w:docPartUnique/>
      </w:docPartObj>
    </w:sdtPr>
    <w:sdtEndPr/>
    <w:sdtContent>
      <w:p w:rsidR="00ED4833" w:rsidRDefault="00ED4833">
        <w:pPr>
          <w:pStyle w:val="af5"/>
          <w:jc w:val="center"/>
        </w:pPr>
        <w:r>
          <w:fldChar w:fldCharType="begin"/>
        </w:r>
        <w:r>
          <w:instrText xml:space="preserve"> PAGE   \* MERGEFORMAT </w:instrText>
        </w:r>
        <w:r>
          <w:fldChar w:fldCharType="separate"/>
        </w:r>
        <w:r w:rsidR="00233C19">
          <w:rPr>
            <w:noProof/>
          </w:rPr>
          <w:t>1</w:t>
        </w:r>
        <w:r>
          <w:rPr>
            <w:noProof/>
          </w:rPr>
          <w:fldChar w:fldCharType="end"/>
        </w:r>
      </w:p>
    </w:sdtContent>
  </w:sdt>
  <w:p w:rsidR="00ED4833" w:rsidRDefault="00ED4833">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1"/>
    <w:multiLevelType w:val="multilevel"/>
    <w:tmpl w:val="00000001"/>
    <w:name w:val="WWNum1"/>
    <w:lvl w:ilvl="0">
      <w:start w:val="1"/>
      <w:numFmt w:val="bullet"/>
      <w:lvlText w:val=""/>
      <w:lvlJc w:val="left"/>
      <w:pPr>
        <w:tabs>
          <w:tab w:val="num" w:pos="393"/>
        </w:tabs>
        <w:ind w:left="393" w:hanging="360"/>
      </w:pPr>
      <w:rPr>
        <w:rFonts w:ascii="Symbol" w:hAnsi="Symbol"/>
      </w:rPr>
    </w:lvl>
    <w:lvl w:ilvl="1">
      <w:start w:val="1"/>
      <w:numFmt w:val="bullet"/>
      <w:lvlText w:val="o"/>
      <w:lvlJc w:val="left"/>
      <w:pPr>
        <w:tabs>
          <w:tab w:val="num" w:pos="1113"/>
        </w:tabs>
        <w:ind w:left="1113" w:hanging="360"/>
      </w:pPr>
      <w:rPr>
        <w:rFonts w:ascii="Courier New" w:hAnsi="Courier New" w:cs="Courier New"/>
      </w:rPr>
    </w:lvl>
    <w:lvl w:ilvl="2">
      <w:start w:val="1"/>
      <w:numFmt w:val="bullet"/>
      <w:lvlText w:val=""/>
      <w:lvlJc w:val="left"/>
      <w:pPr>
        <w:tabs>
          <w:tab w:val="num" w:pos="1833"/>
        </w:tabs>
        <w:ind w:left="1833" w:hanging="360"/>
      </w:pPr>
      <w:rPr>
        <w:rFonts w:ascii="Wingdings" w:hAnsi="Wingdings"/>
      </w:rPr>
    </w:lvl>
    <w:lvl w:ilvl="3">
      <w:start w:val="1"/>
      <w:numFmt w:val="bullet"/>
      <w:lvlText w:val=""/>
      <w:lvlJc w:val="left"/>
      <w:pPr>
        <w:tabs>
          <w:tab w:val="num" w:pos="2553"/>
        </w:tabs>
        <w:ind w:left="2553" w:hanging="360"/>
      </w:pPr>
      <w:rPr>
        <w:rFonts w:ascii="Symbol" w:hAnsi="Symbol"/>
      </w:rPr>
    </w:lvl>
    <w:lvl w:ilvl="4">
      <w:start w:val="1"/>
      <w:numFmt w:val="bullet"/>
      <w:lvlText w:val="o"/>
      <w:lvlJc w:val="left"/>
      <w:pPr>
        <w:tabs>
          <w:tab w:val="num" w:pos="3273"/>
        </w:tabs>
        <w:ind w:left="3273" w:hanging="360"/>
      </w:pPr>
      <w:rPr>
        <w:rFonts w:ascii="Courier New" w:hAnsi="Courier New" w:cs="Courier New"/>
      </w:rPr>
    </w:lvl>
    <w:lvl w:ilvl="5">
      <w:start w:val="1"/>
      <w:numFmt w:val="bullet"/>
      <w:lvlText w:val=""/>
      <w:lvlJc w:val="left"/>
      <w:pPr>
        <w:tabs>
          <w:tab w:val="num" w:pos="3993"/>
        </w:tabs>
        <w:ind w:left="3993" w:hanging="360"/>
      </w:pPr>
      <w:rPr>
        <w:rFonts w:ascii="Wingdings" w:hAnsi="Wingdings"/>
      </w:rPr>
    </w:lvl>
    <w:lvl w:ilvl="6">
      <w:start w:val="1"/>
      <w:numFmt w:val="bullet"/>
      <w:lvlText w:val=""/>
      <w:lvlJc w:val="left"/>
      <w:pPr>
        <w:tabs>
          <w:tab w:val="num" w:pos="4713"/>
        </w:tabs>
        <w:ind w:left="4713" w:hanging="360"/>
      </w:pPr>
      <w:rPr>
        <w:rFonts w:ascii="Symbol" w:hAnsi="Symbol"/>
      </w:rPr>
    </w:lvl>
    <w:lvl w:ilvl="7">
      <w:start w:val="1"/>
      <w:numFmt w:val="bullet"/>
      <w:lvlText w:val="o"/>
      <w:lvlJc w:val="left"/>
      <w:pPr>
        <w:tabs>
          <w:tab w:val="num" w:pos="5433"/>
        </w:tabs>
        <w:ind w:left="5433" w:hanging="360"/>
      </w:pPr>
      <w:rPr>
        <w:rFonts w:ascii="Courier New" w:hAnsi="Courier New" w:cs="Courier New"/>
      </w:rPr>
    </w:lvl>
    <w:lvl w:ilvl="8">
      <w:start w:val="1"/>
      <w:numFmt w:val="bullet"/>
      <w:lvlText w:val=""/>
      <w:lvlJc w:val="left"/>
      <w:pPr>
        <w:tabs>
          <w:tab w:val="num" w:pos="6153"/>
        </w:tabs>
        <w:ind w:left="6153" w:hanging="360"/>
      </w:pPr>
      <w:rPr>
        <w:rFonts w:ascii="Wingdings" w:hAnsi="Wingdings"/>
      </w:rPr>
    </w:lvl>
  </w:abstractNum>
  <w:abstractNum w:abstractNumId="6" w15:restartNumberingAfterBreak="0">
    <w:nsid w:val="00000002"/>
    <w:multiLevelType w:val="multilevel"/>
    <w:tmpl w:val="00000002"/>
    <w:name w:val="WW8Num1"/>
    <w:lvl w:ilvl="0">
      <w:start w:val="1"/>
      <w:numFmt w:val="decimal"/>
      <w:lvlText w:val="%1."/>
      <w:lvlJc w:val="left"/>
      <w:pPr>
        <w:tabs>
          <w:tab w:val="num" w:pos="360"/>
        </w:tabs>
        <w:ind w:left="360" w:hanging="360"/>
      </w:pPr>
    </w:lvl>
    <w:lvl w:ilvl="1">
      <w:start w:val="1"/>
      <w:numFmt w:val="decimal"/>
      <w:lvlText w:val="%1.%2."/>
      <w:lvlJc w:val="left"/>
      <w:pPr>
        <w:tabs>
          <w:tab w:val="num" w:pos="2111"/>
        </w:tabs>
        <w:ind w:left="2111" w:hanging="1260"/>
      </w:pPr>
    </w:lvl>
    <w:lvl w:ilvl="2">
      <w:start w:val="1"/>
      <w:numFmt w:val="decimal"/>
      <w:lvlText w:val="%1.%2.%3."/>
      <w:lvlJc w:val="left"/>
      <w:pPr>
        <w:tabs>
          <w:tab w:val="num" w:pos="2962"/>
        </w:tabs>
        <w:ind w:left="2962" w:hanging="1260"/>
      </w:pPr>
    </w:lvl>
    <w:lvl w:ilvl="3">
      <w:start w:val="1"/>
      <w:numFmt w:val="decimal"/>
      <w:lvlText w:val="%1.%2.%3.%4."/>
      <w:lvlJc w:val="left"/>
      <w:pPr>
        <w:tabs>
          <w:tab w:val="num" w:pos="3813"/>
        </w:tabs>
        <w:ind w:left="3813" w:hanging="1260"/>
      </w:pPr>
    </w:lvl>
    <w:lvl w:ilvl="4">
      <w:start w:val="1"/>
      <w:numFmt w:val="decimal"/>
      <w:lvlText w:val="%1.%2.%3.%4.%5."/>
      <w:lvlJc w:val="left"/>
      <w:pPr>
        <w:tabs>
          <w:tab w:val="num" w:pos="4664"/>
        </w:tabs>
        <w:ind w:left="4664" w:hanging="1260"/>
      </w:pPr>
    </w:lvl>
    <w:lvl w:ilvl="5">
      <w:start w:val="1"/>
      <w:numFmt w:val="decimal"/>
      <w:lvlText w:val="%1.%2.%3.%4.%5.%6."/>
      <w:lvlJc w:val="left"/>
      <w:pPr>
        <w:tabs>
          <w:tab w:val="num" w:pos="5515"/>
        </w:tabs>
        <w:ind w:left="5515" w:hanging="126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608"/>
        </w:tabs>
        <w:ind w:left="8608" w:hanging="1800"/>
      </w:pPr>
    </w:lvl>
  </w:abstractNum>
  <w:abstractNum w:abstractNumId="7"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3.%2."/>
      <w:lvlJc w:val="left"/>
      <w:pPr>
        <w:tabs>
          <w:tab w:val="num" w:pos="1283"/>
        </w:tabs>
        <w:ind w:left="1283"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8"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9" w15:restartNumberingAfterBreak="0">
    <w:nsid w:val="00000006"/>
    <w:multiLevelType w:val="multilevel"/>
    <w:tmpl w:val="00000006"/>
    <w:name w:val="WW8Num6"/>
    <w:lvl w:ilvl="0">
      <w:start w:val="1"/>
      <w:numFmt w:val="decimal"/>
      <w:lvlText w:val="2.1.%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00000007"/>
    <w:multiLevelType w:val="multilevel"/>
    <w:tmpl w:val="14C40F7A"/>
    <w:name w:val="WW8Num7"/>
    <w:lvl w:ilvl="0">
      <w:start w:val="1"/>
      <w:numFmt w:val="decimal"/>
      <w:lvlText w:val="2.2.%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2.3.%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00000008"/>
    <w:multiLevelType w:val="multilevel"/>
    <w:tmpl w:val="00000008"/>
    <w:name w:val="WW8Num8"/>
    <w:lvl w:ilvl="0">
      <w:start w:val="1"/>
      <w:numFmt w:val="decimal"/>
      <w:lvlText w:val="2.3.%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olor w:val="auto"/>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3"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4" w15:restartNumberingAfterBreak="0">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decimal"/>
      <w:lvlText w:val="4.%2."/>
      <w:lvlJc w:val="left"/>
      <w:pPr>
        <w:tabs>
          <w:tab w:val="num" w:pos="1152"/>
        </w:tabs>
        <w:ind w:left="1152" w:hanging="432"/>
      </w:pPr>
      <w:rPr>
        <w:rFonts w:ascii="Courier New" w:hAnsi="Courier New" w:cs="Courier New"/>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5"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5.%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6" w15:restartNumberingAfterBreak="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6.%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7" w15:restartNumberingAfterBreak="0">
    <w:nsid w:val="0000000E"/>
    <w:multiLevelType w:val="multilevel"/>
    <w:tmpl w:val="85D0DF98"/>
    <w:name w:val="WW8Num14"/>
    <w:lvl w:ilvl="0">
      <w:start w:val="1"/>
      <w:numFmt w:val="bullet"/>
      <w:lvlText w:val=""/>
      <w:lvlJc w:val="left"/>
      <w:pPr>
        <w:tabs>
          <w:tab w:val="num" w:pos="360"/>
        </w:tabs>
        <w:ind w:left="360" w:hanging="360"/>
      </w:pPr>
      <w:rPr>
        <w:rFonts w:ascii="Symbol" w:hAnsi="Symbol" w:hint="default"/>
        <w:color w:val="000000"/>
      </w:rPr>
    </w:lvl>
    <w:lvl w:ilvl="1">
      <w:start w:val="1"/>
      <w:numFmt w:val="decimal"/>
      <w:lvlText w:val="7.%2."/>
      <w:lvlJc w:val="left"/>
      <w:pPr>
        <w:tabs>
          <w:tab w:val="num" w:pos="510"/>
        </w:tabs>
        <w:ind w:left="737" w:hanging="737"/>
      </w:pPr>
      <w:rPr>
        <w:rFonts w:hint="default"/>
        <w:color w:val="auto"/>
      </w:rPr>
    </w:lvl>
    <w:lvl w:ilvl="2">
      <w:start w:val="1"/>
      <w:numFmt w:val="decimal"/>
      <w:lvlText w:val="%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8" w15:restartNumberingAfterBreak="0">
    <w:nsid w:val="00000010"/>
    <w:multiLevelType w:val="multilevel"/>
    <w:tmpl w:val="9BCC6690"/>
    <w:name w:val="WW8Num1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none"/>
      <w:suff w:val="nothing"/>
      <w:lvlText w:val="2.3.1."/>
      <w:lvlJc w:val="left"/>
      <w:pPr>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4.%5.."/>
      <w:lvlJc w:val="left"/>
      <w:pPr>
        <w:tabs>
          <w:tab w:val="num" w:pos="2232"/>
        </w:tabs>
        <w:ind w:left="2232" w:hanging="792"/>
      </w:pPr>
      <w:rPr>
        <w:rFonts w:hint="default"/>
      </w:rPr>
    </w:lvl>
    <w:lvl w:ilvl="5">
      <w:start w:val="1"/>
      <w:numFmt w:val="decimal"/>
      <w:lvlText w:val="%5.%6.."/>
      <w:lvlJc w:val="left"/>
      <w:pPr>
        <w:tabs>
          <w:tab w:val="num" w:pos="2736"/>
        </w:tabs>
        <w:ind w:left="2736" w:hanging="936"/>
      </w:pPr>
      <w:rPr>
        <w:rFonts w:hint="default"/>
      </w:rPr>
    </w:lvl>
    <w:lvl w:ilvl="6">
      <w:start w:val="1"/>
      <w:numFmt w:val="decimal"/>
      <w:lvlText w:val="%4.%5.%6.%7."/>
      <w:lvlJc w:val="left"/>
      <w:pPr>
        <w:tabs>
          <w:tab w:val="num" w:pos="3240"/>
        </w:tabs>
        <w:ind w:left="3240" w:hanging="1080"/>
      </w:pPr>
      <w:rPr>
        <w:rFonts w:hint="default"/>
      </w:rPr>
    </w:lvl>
    <w:lvl w:ilvl="7">
      <w:start w:val="1"/>
      <w:numFmt w:val="decimal"/>
      <w:lvlText w:val="%4.%5.%6.%7.%8."/>
      <w:lvlJc w:val="left"/>
      <w:pPr>
        <w:tabs>
          <w:tab w:val="num" w:pos="3744"/>
        </w:tabs>
        <w:ind w:left="3744" w:hanging="1224"/>
      </w:pPr>
      <w:rPr>
        <w:rFonts w:hint="default"/>
      </w:rPr>
    </w:lvl>
    <w:lvl w:ilvl="8">
      <w:start w:val="1"/>
      <w:numFmt w:val="decimal"/>
      <w:lvlText w:val="%4.%5.%6.%7.%8.%9."/>
      <w:lvlJc w:val="left"/>
      <w:pPr>
        <w:tabs>
          <w:tab w:val="num" w:pos="4320"/>
        </w:tabs>
        <w:ind w:left="4320" w:hanging="1440"/>
      </w:pPr>
      <w:rPr>
        <w:rFonts w:hint="default"/>
      </w:rPr>
    </w:lvl>
  </w:abstractNum>
  <w:abstractNum w:abstractNumId="19" w15:restartNumberingAfterBreak="0">
    <w:nsid w:val="08C05D49"/>
    <w:multiLevelType w:val="hybridMultilevel"/>
    <w:tmpl w:val="C64275CE"/>
    <w:lvl w:ilvl="0" w:tplc="FFFFFFFF">
      <w:start w:val="1"/>
      <w:numFmt w:val="decimal"/>
      <w:lvlText w:val="%1."/>
      <w:lvlJc w:val="left"/>
      <w:pPr>
        <w:tabs>
          <w:tab w:val="num" w:pos="502"/>
        </w:tabs>
        <w:ind w:left="502" w:hanging="360"/>
      </w:pPr>
      <w:rPr>
        <w:rFonts w:hint="default"/>
      </w:rPr>
    </w:lvl>
    <w:lvl w:ilvl="1" w:tplc="FFFFFFFF">
      <w:start w:val="1"/>
      <w:numFmt w:val="upperRoman"/>
      <w:lvlText w:val="%2."/>
      <w:lvlJc w:val="left"/>
      <w:pPr>
        <w:tabs>
          <w:tab w:val="num" w:pos="1288"/>
        </w:tabs>
        <w:ind w:left="1288" w:hanging="720"/>
      </w:pPr>
      <w:rPr>
        <w:rFonts w:hint="default"/>
        <w:sz w:val="24"/>
        <w:szCs w:val="24"/>
      </w:rPr>
    </w:lvl>
    <w:lvl w:ilvl="2" w:tplc="FEAE2140">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15A5D66"/>
    <w:multiLevelType w:val="hybridMultilevel"/>
    <w:tmpl w:val="B5B69734"/>
    <w:name w:val="WW8Num4"/>
    <w:lvl w:ilvl="0" w:tplc="00000004">
      <w:start w:val="684"/>
      <w:numFmt w:val="bullet"/>
      <w:lvlText w:val="-"/>
      <w:lvlJc w:val="left"/>
      <w:pPr>
        <w:tabs>
          <w:tab w:val="num" w:pos="751"/>
        </w:tabs>
        <w:ind w:left="751" w:hanging="360"/>
      </w:pPr>
      <w:rPr>
        <w:rFonts w:ascii="OpenSymbol" w:hAnsi="OpenSymbol"/>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abstractNum w:abstractNumId="21" w15:restartNumberingAfterBreak="0">
    <w:nsid w:val="1E0967C9"/>
    <w:multiLevelType w:val="multilevel"/>
    <w:tmpl w:val="6BF2AC06"/>
    <w:lvl w:ilvl="0">
      <w:start w:val="1"/>
      <w:numFmt w:val="decimal"/>
      <w:pStyle w:val="30"/>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1E571AD9"/>
    <w:multiLevelType w:val="multilevel"/>
    <w:tmpl w:val="2F067F4C"/>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1571"/>
        </w:tabs>
        <w:ind w:left="153" w:firstLine="567"/>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1418"/>
        </w:tabs>
        <w:ind w:left="0" w:firstLine="567"/>
      </w:pPr>
      <w:rPr>
        <w:b w:val="0"/>
        <w:bCs w:val="0"/>
        <w:i w:val="0"/>
        <w:iCs w:val="0"/>
      </w:rPr>
    </w:lvl>
    <w:lvl w:ilvl="3">
      <w:start w:val="1"/>
      <w:numFmt w:val="russianLower"/>
      <w:lvlText w:val="%4)"/>
      <w:lvlJc w:val="left"/>
      <w:pPr>
        <w:tabs>
          <w:tab w:val="num" w:pos="851"/>
        </w:tabs>
        <w:ind w:left="-567" w:firstLine="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23" w15:restartNumberingAfterBreak="0">
    <w:nsid w:val="2A536AF9"/>
    <w:multiLevelType w:val="hybridMultilevel"/>
    <w:tmpl w:val="52CE1868"/>
    <w:lvl w:ilvl="0" w:tplc="06681AE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0E6275D"/>
    <w:multiLevelType w:val="hybridMultilevel"/>
    <w:tmpl w:val="2BB2982C"/>
    <w:lvl w:ilvl="0" w:tplc="7D6AB362">
      <w:start w:val="1"/>
      <w:numFmt w:val="upperRoman"/>
      <w:lvlText w:val="%1."/>
      <w:lvlJc w:val="left"/>
      <w:pPr>
        <w:ind w:left="1080" w:hanging="72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num>
  <w:num w:numId="8">
    <w:abstractNumId w:val="19"/>
  </w:num>
  <w:num w:numId="9">
    <w:abstractNumId w:val="24"/>
  </w:num>
  <w:num w:numId="10">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3F"/>
    <w:rsid w:val="00001922"/>
    <w:rsid w:val="00005BE0"/>
    <w:rsid w:val="00006070"/>
    <w:rsid w:val="00007609"/>
    <w:rsid w:val="00012E4D"/>
    <w:rsid w:val="000156D7"/>
    <w:rsid w:val="0001737D"/>
    <w:rsid w:val="0002099D"/>
    <w:rsid w:val="00020CE1"/>
    <w:rsid w:val="000227A3"/>
    <w:rsid w:val="00023474"/>
    <w:rsid w:val="000256BA"/>
    <w:rsid w:val="000270F6"/>
    <w:rsid w:val="00030748"/>
    <w:rsid w:val="000323E6"/>
    <w:rsid w:val="00033C8D"/>
    <w:rsid w:val="0003562A"/>
    <w:rsid w:val="0003574E"/>
    <w:rsid w:val="00036FC4"/>
    <w:rsid w:val="0004024D"/>
    <w:rsid w:val="0004384F"/>
    <w:rsid w:val="000442FC"/>
    <w:rsid w:val="000474AD"/>
    <w:rsid w:val="00047EE6"/>
    <w:rsid w:val="00051018"/>
    <w:rsid w:val="000528C1"/>
    <w:rsid w:val="000548C3"/>
    <w:rsid w:val="00054EEB"/>
    <w:rsid w:val="00057C80"/>
    <w:rsid w:val="000622B1"/>
    <w:rsid w:val="00065438"/>
    <w:rsid w:val="00065671"/>
    <w:rsid w:val="00071026"/>
    <w:rsid w:val="00071D3B"/>
    <w:rsid w:val="000840AA"/>
    <w:rsid w:val="00085FF5"/>
    <w:rsid w:val="000861F7"/>
    <w:rsid w:val="00087293"/>
    <w:rsid w:val="00090135"/>
    <w:rsid w:val="00091B3B"/>
    <w:rsid w:val="00092BC7"/>
    <w:rsid w:val="00092BE7"/>
    <w:rsid w:val="00092ED3"/>
    <w:rsid w:val="00095014"/>
    <w:rsid w:val="00096D9A"/>
    <w:rsid w:val="000975E8"/>
    <w:rsid w:val="000A04AD"/>
    <w:rsid w:val="000A1603"/>
    <w:rsid w:val="000A1690"/>
    <w:rsid w:val="000A1BC8"/>
    <w:rsid w:val="000A1ED9"/>
    <w:rsid w:val="000A2BB2"/>
    <w:rsid w:val="000A4FD4"/>
    <w:rsid w:val="000A68AA"/>
    <w:rsid w:val="000B344C"/>
    <w:rsid w:val="000B3850"/>
    <w:rsid w:val="000B3A90"/>
    <w:rsid w:val="000B4294"/>
    <w:rsid w:val="000B79C0"/>
    <w:rsid w:val="000B7AAC"/>
    <w:rsid w:val="000C082A"/>
    <w:rsid w:val="000C4D4E"/>
    <w:rsid w:val="000C4D67"/>
    <w:rsid w:val="000C75D0"/>
    <w:rsid w:val="000D1F04"/>
    <w:rsid w:val="000D3DFC"/>
    <w:rsid w:val="000D642B"/>
    <w:rsid w:val="000D6AD2"/>
    <w:rsid w:val="000D7FC6"/>
    <w:rsid w:val="000E27EE"/>
    <w:rsid w:val="000E4D34"/>
    <w:rsid w:val="000E57CA"/>
    <w:rsid w:val="000E58F8"/>
    <w:rsid w:val="000E5CEF"/>
    <w:rsid w:val="000F4770"/>
    <w:rsid w:val="000F47FF"/>
    <w:rsid w:val="001025E5"/>
    <w:rsid w:val="001045CF"/>
    <w:rsid w:val="00107489"/>
    <w:rsid w:val="00112069"/>
    <w:rsid w:val="00114591"/>
    <w:rsid w:val="001163D4"/>
    <w:rsid w:val="00116E10"/>
    <w:rsid w:val="00117913"/>
    <w:rsid w:val="00121197"/>
    <w:rsid w:val="001216D4"/>
    <w:rsid w:val="001217AE"/>
    <w:rsid w:val="00121E84"/>
    <w:rsid w:val="00122C0A"/>
    <w:rsid w:val="0012361D"/>
    <w:rsid w:val="00124CF4"/>
    <w:rsid w:val="00127B52"/>
    <w:rsid w:val="00130040"/>
    <w:rsid w:val="00130C2F"/>
    <w:rsid w:val="0013223B"/>
    <w:rsid w:val="00132D02"/>
    <w:rsid w:val="0013477D"/>
    <w:rsid w:val="0014035F"/>
    <w:rsid w:val="001430D7"/>
    <w:rsid w:val="00144254"/>
    <w:rsid w:val="00145535"/>
    <w:rsid w:val="0014794C"/>
    <w:rsid w:val="00147A72"/>
    <w:rsid w:val="00152EFD"/>
    <w:rsid w:val="001531D0"/>
    <w:rsid w:val="00156E96"/>
    <w:rsid w:val="0016021A"/>
    <w:rsid w:val="00162949"/>
    <w:rsid w:val="00162B12"/>
    <w:rsid w:val="0016673D"/>
    <w:rsid w:val="00170156"/>
    <w:rsid w:val="0017159E"/>
    <w:rsid w:val="00172220"/>
    <w:rsid w:val="00175636"/>
    <w:rsid w:val="00175EE1"/>
    <w:rsid w:val="00175FDA"/>
    <w:rsid w:val="0018579E"/>
    <w:rsid w:val="00186D5E"/>
    <w:rsid w:val="001907D7"/>
    <w:rsid w:val="00191934"/>
    <w:rsid w:val="00193B82"/>
    <w:rsid w:val="001947F6"/>
    <w:rsid w:val="00194C35"/>
    <w:rsid w:val="00195BD1"/>
    <w:rsid w:val="001962C3"/>
    <w:rsid w:val="00197165"/>
    <w:rsid w:val="0019797F"/>
    <w:rsid w:val="001A0410"/>
    <w:rsid w:val="001A0A34"/>
    <w:rsid w:val="001A6895"/>
    <w:rsid w:val="001A68E4"/>
    <w:rsid w:val="001A7644"/>
    <w:rsid w:val="001B2D40"/>
    <w:rsid w:val="001C0DC5"/>
    <w:rsid w:val="001C245C"/>
    <w:rsid w:val="001C42DF"/>
    <w:rsid w:val="001C6150"/>
    <w:rsid w:val="001D0FDE"/>
    <w:rsid w:val="001D1DB3"/>
    <w:rsid w:val="001D3CFB"/>
    <w:rsid w:val="001E0871"/>
    <w:rsid w:val="001E37CF"/>
    <w:rsid w:val="001E7080"/>
    <w:rsid w:val="001E7C9F"/>
    <w:rsid w:val="001F51DE"/>
    <w:rsid w:val="001F534C"/>
    <w:rsid w:val="002004B0"/>
    <w:rsid w:val="00200996"/>
    <w:rsid w:val="002033DF"/>
    <w:rsid w:val="00204C62"/>
    <w:rsid w:val="002060D2"/>
    <w:rsid w:val="0020703D"/>
    <w:rsid w:val="002110B1"/>
    <w:rsid w:val="00214DFD"/>
    <w:rsid w:val="00215DE3"/>
    <w:rsid w:val="0022057E"/>
    <w:rsid w:val="00221DB9"/>
    <w:rsid w:val="00223751"/>
    <w:rsid w:val="00227E96"/>
    <w:rsid w:val="002305A9"/>
    <w:rsid w:val="00232E6B"/>
    <w:rsid w:val="002335C6"/>
    <w:rsid w:val="00233C19"/>
    <w:rsid w:val="00236B46"/>
    <w:rsid w:val="00236DA4"/>
    <w:rsid w:val="002371FD"/>
    <w:rsid w:val="00237BCF"/>
    <w:rsid w:val="00237FBB"/>
    <w:rsid w:val="00243C8B"/>
    <w:rsid w:val="002478F5"/>
    <w:rsid w:val="00251A4B"/>
    <w:rsid w:val="00252378"/>
    <w:rsid w:val="002538C1"/>
    <w:rsid w:val="00253E33"/>
    <w:rsid w:val="00257C5E"/>
    <w:rsid w:val="002609A5"/>
    <w:rsid w:val="00262A36"/>
    <w:rsid w:val="0026541C"/>
    <w:rsid w:val="002661C4"/>
    <w:rsid w:val="0027002B"/>
    <w:rsid w:val="00272A32"/>
    <w:rsid w:val="00280554"/>
    <w:rsid w:val="00287D41"/>
    <w:rsid w:val="00290F15"/>
    <w:rsid w:val="002945BB"/>
    <w:rsid w:val="002977A0"/>
    <w:rsid w:val="00297FF4"/>
    <w:rsid w:val="002A29FC"/>
    <w:rsid w:val="002A3232"/>
    <w:rsid w:val="002A7A6D"/>
    <w:rsid w:val="002B49C2"/>
    <w:rsid w:val="002D04BF"/>
    <w:rsid w:val="002D1E56"/>
    <w:rsid w:val="002D5145"/>
    <w:rsid w:val="002D572B"/>
    <w:rsid w:val="002D7ECC"/>
    <w:rsid w:val="002E1675"/>
    <w:rsid w:val="002E17CC"/>
    <w:rsid w:val="002E3A4D"/>
    <w:rsid w:val="002E4FD5"/>
    <w:rsid w:val="002E6330"/>
    <w:rsid w:val="002E7DE7"/>
    <w:rsid w:val="002F082A"/>
    <w:rsid w:val="002F0ED3"/>
    <w:rsid w:val="002F0F4C"/>
    <w:rsid w:val="002F57CC"/>
    <w:rsid w:val="002F6715"/>
    <w:rsid w:val="003064A9"/>
    <w:rsid w:val="003067AA"/>
    <w:rsid w:val="00310104"/>
    <w:rsid w:val="003134E0"/>
    <w:rsid w:val="00314EF5"/>
    <w:rsid w:val="003157A8"/>
    <w:rsid w:val="003226F4"/>
    <w:rsid w:val="00322AC4"/>
    <w:rsid w:val="003231C8"/>
    <w:rsid w:val="00323886"/>
    <w:rsid w:val="00323ED5"/>
    <w:rsid w:val="00330234"/>
    <w:rsid w:val="003319D3"/>
    <w:rsid w:val="003341D7"/>
    <w:rsid w:val="0033736D"/>
    <w:rsid w:val="0034235F"/>
    <w:rsid w:val="00350BDD"/>
    <w:rsid w:val="00352843"/>
    <w:rsid w:val="003530C3"/>
    <w:rsid w:val="003546A2"/>
    <w:rsid w:val="0036006A"/>
    <w:rsid w:val="003620F8"/>
    <w:rsid w:val="00363139"/>
    <w:rsid w:val="00363238"/>
    <w:rsid w:val="00363919"/>
    <w:rsid w:val="003647AA"/>
    <w:rsid w:val="00367B9E"/>
    <w:rsid w:val="0037075F"/>
    <w:rsid w:val="00371AAB"/>
    <w:rsid w:val="003721BA"/>
    <w:rsid w:val="00374BD3"/>
    <w:rsid w:val="003758CB"/>
    <w:rsid w:val="00381EC0"/>
    <w:rsid w:val="00385D89"/>
    <w:rsid w:val="00386701"/>
    <w:rsid w:val="003870FB"/>
    <w:rsid w:val="003878E4"/>
    <w:rsid w:val="003971F4"/>
    <w:rsid w:val="00397904"/>
    <w:rsid w:val="003A356B"/>
    <w:rsid w:val="003A4422"/>
    <w:rsid w:val="003A5FB3"/>
    <w:rsid w:val="003A6CCD"/>
    <w:rsid w:val="003A7D99"/>
    <w:rsid w:val="003B0D3E"/>
    <w:rsid w:val="003B5BDB"/>
    <w:rsid w:val="003B6DAE"/>
    <w:rsid w:val="003C15E2"/>
    <w:rsid w:val="003C3C14"/>
    <w:rsid w:val="003C5454"/>
    <w:rsid w:val="003D0E36"/>
    <w:rsid w:val="003D67D1"/>
    <w:rsid w:val="003E0673"/>
    <w:rsid w:val="003E1728"/>
    <w:rsid w:val="003E6DAE"/>
    <w:rsid w:val="003F13C3"/>
    <w:rsid w:val="003F3117"/>
    <w:rsid w:val="003F4177"/>
    <w:rsid w:val="003F4A66"/>
    <w:rsid w:val="003F5286"/>
    <w:rsid w:val="003F73BB"/>
    <w:rsid w:val="004002ED"/>
    <w:rsid w:val="00404FA9"/>
    <w:rsid w:val="0040687E"/>
    <w:rsid w:val="00406E18"/>
    <w:rsid w:val="00412864"/>
    <w:rsid w:val="00416234"/>
    <w:rsid w:val="0041762D"/>
    <w:rsid w:val="00422878"/>
    <w:rsid w:val="00423FF2"/>
    <w:rsid w:val="00424164"/>
    <w:rsid w:val="00424431"/>
    <w:rsid w:val="0043054F"/>
    <w:rsid w:val="00430C94"/>
    <w:rsid w:val="00440631"/>
    <w:rsid w:val="00440D7D"/>
    <w:rsid w:val="00441E8E"/>
    <w:rsid w:val="0044526C"/>
    <w:rsid w:val="004457A1"/>
    <w:rsid w:val="00445A8F"/>
    <w:rsid w:val="0044634C"/>
    <w:rsid w:val="00446D22"/>
    <w:rsid w:val="00447E49"/>
    <w:rsid w:val="00450BF8"/>
    <w:rsid w:val="004533A1"/>
    <w:rsid w:val="00456C46"/>
    <w:rsid w:val="00461A3F"/>
    <w:rsid w:val="00462A2D"/>
    <w:rsid w:val="004638CD"/>
    <w:rsid w:val="00470B10"/>
    <w:rsid w:val="00471D9C"/>
    <w:rsid w:val="00471E38"/>
    <w:rsid w:val="00472C19"/>
    <w:rsid w:val="00473C6D"/>
    <w:rsid w:val="00474DFA"/>
    <w:rsid w:val="00477424"/>
    <w:rsid w:val="00482741"/>
    <w:rsid w:val="00483725"/>
    <w:rsid w:val="004845AA"/>
    <w:rsid w:val="0049215D"/>
    <w:rsid w:val="00497261"/>
    <w:rsid w:val="004A433D"/>
    <w:rsid w:val="004A59CF"/>
    <w:rsid w:val="004A6EE5"/>
    <w:rsid w:val="004A7638"/>
    <w:rsid w:val="004B236A"/>
    <w:rsid w:val="004B3375"/>
    <w:rsid w:val="004B5826"/>
    <w:rsid w:val="004C14B6"/>
    <w:rsid w:val="004C702B"/>
    <w:rsid w:val="004C76CD"/>
    <w:rsid w:val="004C7998"/>
    <w:rsid w:val="004C7FA2"/>
    <w:rsid w:val="004C7FFB"/>
    <w:rsid w:val="004D30C0"/>
    <w:rsid w:val="004D3FDE"/>
    <w:rsid w:val="004D4790"/>
    <w:rsid w:val="004D70C6"/>
    <w:rsid w:val="004D7FDC"/>
    <w:rsid w:val="004E0124"/>
    <w:rsid w:val="004E0388"/>
    <w:rsid w:val="004E3A3A"/>
    <w:rsid w:val="004E3F5A"/>
    <w:rsid w:val="004E4E14"/>
    <w:rsid w:val="004F30E4"/>
    <w:rsid w:val="004F3845"/>
    <w:rsid w:val="004F7156"/>
    <w:rsid w:val="004F7B88"/>
    <w:rsid w:val="00506F61"/>
    <w:rsid w:val="005074CF"/>
    <w:rsid w:val="00510A52"/>
    <w:rsid w:val="005115A7"/>
    <w:rsid w:val="0051498E"/>
    <w:rsid w:val="00517826"/>
    <w:rsid w:val="00523E5A"/>
    <w:rsid w:val="0052558D"/>
    <w:rsid w:val="00527BED"/>
    <w:rsid w:val="00532F45"/>
    <w:rsid w:val="005332DD"/>
    <w:rsid w:val="00533988"/>
    <w:rsid w:val="005339A1"/>
    <w:rsid w:val="00533D6F"/>
    <w:rsid w:val="005356A2"/>
    <w:rsid w:val="00542CD4"/>
    <w:rsid w:val="00543FAA"/>
    <w:rsid w:val="00544740"/>
    <w:rsid w:val="00544AA7"/>
    <w:rsid w:val="00545F3B"/>
    <w:rsid w:val="00551605"/>
    <w:rsid w:val="005519E2"/>
    <w:rsid w:val="00551FAC"/>
    <w:rsid w:val="00554DF4"/>
    <w:rsid w:val="00554ECE"/>
    <w:rsid w:val="00560042"/>
    <w:rsid w:val="00560988"/>
    <w:rsid w:val="00560BD8"/>
    <w:rsid w:val="005679E5"/>
    <w:rsid w:val="00567C94"/>
    <w:rsid w:val="00575E9E"/>
    <w:rsid w:val="00581660"/>
    <w:rsid w:val="00582092"/>
    <w:rsid w:val="00582DB1"/>
    <w:rsid w:val="00583EB1"/>
    <w:rsid w:val="00584363"/>
    <w:rsid w:val="00584F6C"/>
    <w:rsid w:val="00586803"/>
    <w:rsid w:val="005875D2"/>
    <w:rsid w:val="00594D16"/>
    <w:rsid w:val="005958FB"/>
    <w:rsid w:val="005967D6"/>
    <w:rsid w:val="0059703B"/>
    <w:rsid w:val="005A037E"/>
    <w:rsid w:val="005A05BA"/>
    <w:rsid w:val="005A0806"/>
    <w:rsid w:val="005A1714"/>
    <w:rsid w:val="005A35F4"/>
    <w:rsid w:val="005A4763"/>
    <w:rsid w:val="005A6648"/>
    <w:rsid w:val="005B2019"/>
    <w:rsid w:val="005B250F"/>
    <w:rsid w:val="005B4340"/>
    <w:rsid w:val="005B49C3"/>
    <w:rsid w:val="005C0038"/>
    <w:rsid w:val="005C07A5"/>
    <w:rsid w:val="005C189D"/>
    <w:rsid w:val="005C1C44"/>
    <w:rsid w:val="005C23FA"/>
    <w:rsid w:val="005C3D31"/>
    <w:rsid w:val="005C5146"/>
    <w:rsid w:val="005C5B24"/>
    <w:rsid w:val="005D119A"/>
    <w:rsid w:val="005D2B32"/>
    <w:rsid w:val="005D4403"/>
    <w:rsid w:val="005D65C4"/>
    <w:rsid w:val="005D73CA"/>
    <w:rsid w:val="005D7508"/>
    <w:rsid w:val="005E0054"/>
    <w:rsid w:val="005E2055"/>
    <w:rsid w:val="005E23C1"/>
    <w:rsid w:val="005E36F2"/>
    <w:rsid w:val="005F06B5"/>
    <w:rsid w:val="005F10CB"/>
    <w:rsid w:val="005F1B31"/>
    <w:rsid w:val="005F1ED8"/>
    <w:rsid w:val="005F270B"/>
    <w:rsid w:val="005F7E9A"/>
    <w:rsid w:val="00604861"/>
    <w:rsid w:val="00604D89"/>
    <w:rsid w:val="0060549E"/>
    <w:rsid w:val="006068DF"/>
    <w:rsid w:val="006138C0"/>
    <w:rsid w:val="006142FD"/>
    <w:rsid w:val="0061461C"/>
    <w:rsid w:val="00615789"/>
    <w:rsid w:val="006168BB"/>
    <w:rsid w:val="006218BD"/>
    <w:rsid w:val="00622DEF"/>
    <w:rsid w:val="00624E51"/>
    <w:rsid w:val="006312B6"/>
    <w:rsid w:val="00632A86"/>
    <w:rsid w:val="00632C72"/>
    <w:rsid w:val="00633E4F"/>
    <w:rsid w:val="006417EC"/>
    <w:rsid w:val="00645586"/>
    <w:rsid w:val="00645B9B"/>
    <w:rsid w:val="00646F38"/>
    <w:rsid w:val="0065419D"/>
    <w:rsid w:val="00654870"/>
    <w:rsid w:val="00655D89"/>
    <w:rsid w:val="006569C0"/>
    <w:rsid w:val="00660F09"/>
    <w:rsid w:val="00662A0F"/>
    <w:rsid w:val="00664D7E"/>
    <w:rsid w:val="00674A9F"/>
    <w:rsid w:val="00683685"/>
    <w:rsid w:val="00686C49"/>
    <w:rsid w:val="00692EBF"/>
    <w:rsid w:val="00693B30"/>
    <w:rsid w:val="00694335"/>
    <w:rsid w:val="006A0216"/>
    <w:rsid w:val="006A3BC0"/>
    <w:rsid w:val="006A55F9"/>
    <w:rsid w:val="006B09CE"/>
    <w:rsid w:val="006B0D74"/>
    <w:rsid w:val="006B2F48"/>
    <w:rsid w:val="006B5203"/>
    <w:rsid w:val="006B73A0"/>
    <w:rsid w:val="006C033A"/>
    <w:rsid w:val="006C04CB"/>
    <w:rsid w:val="006C3CA2"/>
    <w:rsid w:val="006C5E19"/>
    <w:rsid w:val="006C70D9"/>
    <w:rsid w:val="006C79FB"/>
    <w:rsid w:val="006D1840"/>
    <w:rsid w:val="006D1EF7"/>
    <w:rsid w:val="006D2967"/>
    <w:rsid w:val="006D2FB5"/>
    <w:rsid w:val="006E02FE"/>
    <w:rsid w:val="006E568A"/>
    <w:rsid w:val="006F63A4"/>
    <w:rsid w:val="006F6D14"/>
    <w:rsid w:val="006F72CC"/>
    <w:rsid w:val="00701488"/>
    <w:rsid w:val="00702A1D"/>
    <w:rsid w:val="00705C33"/>
    <w:rsid w:val="0071040F"/>
    <w:rsid w:val="007108DC"/>
    <w:rsid w:val="00710EEC"/>
    <w:rsid w:val="00712261"/>
    <w:rsid w:val="00712385"/>
    <w:rsid w:val="00712E0B"/>
    <w:rsid w:val="007140CF"/>
    <w:rsid w:val="00715632"/>
    <w:rsid w:val="00717761"/>
    <w:rsid w:val="00722A11"/>
    <w:rsid w:val="007247D7"/>
    <w:rsid w:val="00725437"/>
    <w:rsid w:val="00730345"/>
    <w:rsid w:val="00731451"/>
    <w:rsid w:val="0073458B"/>
    <w:rsid w:val="00742A74"/>
    <w:rsid w:val="00742A78"/>
    <w:rsid w:val="00742DFB"/>
    <w:rsid w:val="00744222"/>
    <w:rsid w:val="00745746"/>
    <w:rsid w:val="007518EA"/>
    <w:rsid w:val="00754707"/>
    <w:rsid w:val="00754D0B"/>
    <w:rsid w:val="00755462"/>
    <w:rsid w:val="00760440"/>
    <w:rsid w:val="00762A76"/>
    <w:rsid w:val="007641BA"/>
    <w:rsid w:val="00766022"/>
    <w:rsid w:val="00773E44"/>
    <w:rsid w:val="00775151"/>
    <w:rsid w:val="00776C0F"/>
    <w:rsid w:val="007810E6"/>
    <w:rsid w:val="00781365"/>
    <w:rsid w:val="0078234E"/>
    <w:rsid w:val="00783303"/>
    <w:rsid w:val="00783CF7"/>
    <w:rsid w:val="0078547C"/>
    <w:rsid w:val="00785DD4"/>
    <w:rsid w:val="0078650E"/>
    <w:rsid w:val="00787CDA"/>
    <w:rsid w:val="00791072"/>
    <w:rsid w:val="007A251C"/>
    <w:rsid w:val="007A289C"/>
    <w:rsid w:val="007A4DFE"/>
    <w:rsid w:val="007A6C63"/>
    <w:rsid w:val="007A7E2B"/>
    <w:rsid w:val="007A7FCC"/>
    <w:rsid w:val="007B17AE"/>
    <w:rsid w:val="007B21E3"/>
    <w:rsid w:val="007B387F"/>
    <w:rsid w:val="007C3807"/>
    <w:rsid w:val="007C39BE"/>
    <w:rsid w:val="007D4269"/>
    <w:rsid w:val="007D5404"/>
    <w:rsid w:val="007D69AF"/>
    <w:rsid w:val="007D74F0"/>
    <w:rsid w:val="007E06CC"/>
    <w:rsid w:val="007E2637"/>
    <w:rsid w:val="007E48C1"/>
    <w:rsid w:val="007E677F"/>
    <w:rsid w:val="007F058B"/>
    <w:rsid w:val="007F0809"/>
    <w:rsid w:val="008017C6"/>
    <w:rsid w:val="00802260"/>
    <w:rsid w:val="00803C68"/>
    <w:rsid w:val="0081044F"/>
    <w:rsid w:val="00811329"/>
    <w:rsid w:val="00811DBD"/>
    <w:rsid w:val="00812A83"/>
    <w:rsid w:val="00814305"/>
    <w:rsid w:val="00815200"/>
    <w:rsid w:val="00817C3F"/>
    <w:rsid w:val="008216D8"/>
    <w:rsid w:val="008230BB"/>
    <w:rsid w:val="00824FF0"/>
    <w:rsid w:val="00825B72"/>
    <w:rsid w:val="008264E9"/>
    <w:rsid w:val="00831753"/>
    <w:rsid w:val="00832283"/>
    <w:rsid w:val="00833168"/>
    <w:rsid w:val="00833838"/>
    <w:rsid w:val="008351E7"/>
    <w:rsid w:val="00842637"/>
    <w:rsid w:val="00850B71"/>
    <w:rsid w:val="008530FE"/>
    <w:rsid w:val="0085519A"/>
    <w:rsid w:val="008560CC"/>
    <w:rsid w:val="00856CB1"/>
    <w:rsid w:val="00857200"/>
    <w:rsid w:val="008579A1"/>
    <w:rsid w:val="008636D3"/>
    <w:rsid w:val="008644C0"/>
    <w:rsid w:val="00865635"/>
    <w:rsid w:val="00873817"/>
    <w:rsid w:val="0087595A"/>
    <w:rsid w:val="00877F70"/>
    <w:rsid w:val="00883E13"/>
    <w:rsid w:val="00885377"/>
    <w:rsid w:val="008855A0"/>
    <w:rsid w:val="00886713"/>
    <w:rsid w:val="00886BC7"/>
    <w:rsid w:val="00890922"/>
    <w:rsid w:val="00890EDB"/>
    <w:rsid w:val="008923EE"/>
    <w:rsid w:val="00895D28"/>
    <w:rsid w:val="00896EAD"/>
    <w:rsid w:val="008A00E1"/>
    <w:rsid w:val="008A6E45"/>
    <w:rsid w:val="008A73E2"/>
    <w:rsid w:val="008B1957"/>
    <w:rsid w:val="008B2010"/>
    <w:rsid w:val="008B539D"/>
    <w:rsid w:val="008B5F02"/>
    <w:rsid w:val="008B64B8"/>
    <w:rsid w:val="008C06AF"/>
    <w:rsid w:val="008C181D"/>
    <w:rsid w:val="008C1F81"/>
    <w:rsid w:val="008C456D"/>
    <w:rsid w:val="008C6427"/>
    <w:rsid w:val="008D1B1F"/>
    <w:rsid w:val="008D5F00"/>
    <w:rsid w:val="008D6DA8"/>
    <w:rsid w:val="008E2E7F"/>
    <w:rsid w:val="008E3E73"/>
    <w:rsid w:val="008E49FE"/>
    <w:rsid w:val="008E5F7F"/>
    <w:rsid w:val="008E6E00"/>
    <w:rsid w:val="008E6F97"/>
    <w:rsid w:val="008F20E8"/>
    <w:rsid w:val="008F380E"/>
    <w:rsid w:val="008F5BDD"/>
    <w:rsid w:val="008F6749"/>
    <w:rsid w:val="008F7714"/>
    <w:rsid w:val="00900FDC"/>
    <w:rsid w:val="00904367"/>
    <w:rsid w:val="00904804"/>
    <w:rsid w:val="00907A26"/>
    <w:rsid w:val="00912FE2"/>
    <w:rsid w:val="00913ECA"/>
    <w:rsid w:val="00917064"/>
    <w:rsid w:val="009203F9"/>
    <w:rsid w:val="00926DC4"/>
    <w:rsid w:val="00930EDD"/>
    <w:rsid w:val="00932820"/>
    <w:rsid w:val="009335C9"/>
    <w:rsid w:val="009363FA"/>
    <w:rsid w:val="00937F02"/>
    <w:rsid w:val="0094360C"/>
    <w:rsid w:val="00945324"/>
    <w:rsid w:val="0095264E"/>
    <w:rsid w:val="00963794"/>
    <w:rsid w:val="00964FED"/>
    <w:rsid w:val="009665C9"/>
    <w:rsid w:val="00966BDA"/>
    <w:rsid w:val="0097329C"/>
    <w:rsid w:val="00973814"/>
    <w:rsid w:val="009871E1"/>
    <w:rsid w:val="009934FC"/>
    <w:rsid w:val="009A40D3"/>
    <w:rsid w:val="009A4230"/>
    <w:rsid w:val="009B2D4F"/>
    <w:rsid w:val="009B3160"/>
    <w:rsid w:val="009B57BE"/>
    <w:rsid w:val="009B5807"/>
    <w:rsid w:val="009C2119"/>
    <w:rsid w:val="009C24AD"/>
    <w:rsid w:val="009C6356"/>
    <w:rsid w:val="009C66C8"/>
    <w:rsid w:val="009C77CA"/>
    <w:rsid w:val="009D0106"/>
    <w:rsid w:val="009D104C"/>
    <w:rsid w:val="009D24EC"/>
    <w:rsid w:val="009D3039"/>
    <w:rsid w:val="009D40EB"/>
    <w:rsid w:val="009D44B2"/>
    <w:rsid w:val="009D5F73"/>
    <w:rsid w:val="009D64E2"/>
    <w:rsid w:val="009E02F1"/>
    <w:rsid w:val="009E0576"/>
    <w:rsid w:val="009E11B0"/>
    <w:rsid w:val="009E1A50"/>
    <w:rsid w:val="009E2303"/>
    <w:rsid w:val="009E2BC7"/>
    <w:rsid w:val="009F100B"/>
    <w:rsid w:val="009F158F"/>
    <w:rsid w:val="00A00ABD"/>
    <w:rsid w:val="00A0275E"/>
    <w:rsid w:val="00A07A3E"/>
    <w:rsid w:val="00A11F5A"/>
    <w:rsid w:val="00A12696"/>
    <w:rsid w:val="00A12F39"/>
    <w:rsid w:val="00A14F2F"/>
    <w:rsid w:val="00A16C1C"/>
    <w:rsid w:val="00A1726B"/>
    <w:rsid w:val="00A173A7"/>
    <w:rsid w:val="00A1765E"/>
    <w:rsid w:val="00A24ACB"/>
    <w:rsid w:val="00A30F37"/>
    <w:rsid w:val="00A31352"/>
    <w:rsid w:val="00A3238A"/>
    <w:rsid w:val="00A325D2"/>
    <w:rsid w:val="00A349AA"/>
    <w:rsid w:val="00A35ABA"/>
    <w:rsid w:val="00A35E78"/>
    <w:rsid w:val="00A36B62"/>
    <w:rsid w:val="00A4102D"/>
    <w:rsid w:val="00A44134"/>
    <w:rsid w:val="00A4595D"/>
    <w:rsid w:val="00A463A8"/>
    <w:rsid w:val="00A47D42"/>
    <w:rsid w:val="00A50DDA"/>
    <w:rsid w:val="00A55ABA"/>
    <w:rsid w:val="00A608DD"/>
    <w:rsid w:val="00A618B7"/>
    <w:rsid w:val="00A62C12"/>
    <w:rsid w:val="00A646B9"/>
    <w:rsid w:val="00A664CF"/>
    <w:rsid w:val="00A66974"/>
    <w:rsid w:val="00A66A47"/>
    <w:rsid w:val="00A675F7"/>
    <w:rsid w:val="00A75584"/>
    <w:rsid w:val="00A81558"/>
    <w:rsid w:val="00A818C5"/>
    <w:rsid w:val="00A81E79"/>
    <w:rsid w:val="00A87A38"/>
    <w:rsid w:val="00A9129E"/>
    <w:rsid w:val="00AA1D5B"/>
    <w:rsid w:val="00AA376D"/>
    <w:rsid w:val="00AA62AF"/>
    <w:rsid w:val="00AA7255"/>
    <w:rsid w:val="00AB243E"/>
    <w:rsid w:val="00AB2573"/>
    <w:rsid w:val="00AB2588"/>
    <w:rsid w:val="00AB4367"/>
    <w:rsid w:val="00AB61EA"/>
    <w:rsid w:val="00AB7B2F"/>
    <w:rsid w:val="00AC458F"/>
    <w:rsid w:val="00AD1060"/>
    <w:rsid w:val="00AD1586"/>
    <w:rsid w:val="00AD284C"/>
    <w:rsid w:val="00AE18DB"/>
    <w:rsid w:val="00AE206D"/>
    <w:rsid w:val="00AE5C88"/>
    <w:rsid w:val="00AF0836"/>
    <w:rsid w:val="00AF1551"/>
    <w:rsid w:val="00AF4676"/>
    <w:rsid w:val="00AF6844"/>
    <w:rsid w:val="00AF6BC2"/>
    <w:rsid w:val="00B00195"/>
    <w:rsid w:val="00B01B3E"/>
    <w:rsid w:val="00B0295E"/>
    <w:rsid w:val="00B034EC"/>
    <w:rsid w:val="00B05415"/>
    <w:rsid w:val="00B06A13"/>
    <w:rsid w:val="00B07AE4"/>
    <w:rsid w:val="00B1159C"/>
    <w:rsid w:val="00B13975"/>
    <w:rsid w:val="00B13DC8"/>
    <w:rsid w:val="00B144ED"/>
    <w:rsid w:val="00B1709E"/>
    <w:rsid w:val="00B20CF7"/>
    <w:rsid w:val="00B24D0E"/>
    <w:rsid w:val="00B27451"/>
    <w:rsid w:val="00B3096C"/>
    <w:rsid w:val="00B33712"/>
    <w:rsid w:val="00B34CB7"/>
    <w:rsid w:val="00B36DFE"/>
    <w:rsid w:val="00B37257"/>
    <w:rsid w:val="00B4178C"/>
    <w:rsid w:val="00B4561C"/>
    <w:rsid w:val="00B45722"/>
    <w:rsid w:val="00B461DE"/>
    <w:rsid w:val="00B463A8"/>
    <w:rsid w:val="00B53177"/>
    <w:rsid w:val="00B548CC"/>
    <w:rsid w:val="00B54F71"/>
    <w:rsid w:val="00B5512C"/>
    <w:rsid w:val="00B55EAC"/>
    <w:rsid w:val="00B571B7"/>
    <w:rsid w:val="00B629A5"/>
    <w:rsid w:val="00B633FF"/>
    <w:rsid w:val="00B671D3"/>
    <w:rsid w:val="00B7009C"/>
    <w:rsid w:val="00B7390D"/>
    <w:rsid w:val="00B73B14"/>
    <w:rsid w:val="00B750AA"/>
    <w:rsid w:val="00B77E93"/>
    <w:rsid w:val="00B77F2F"/>
    <w:rsid w:val="00B80AA6"/>
    <w:rsid w:val="00B811CA"/>
    <w:rsid w:val="00B81641"/>
    <w:rsid w:val="00B83DAE"/>
    <w:rsid w:val="00B91997"/>
    <w:rsid w:val="00B9387D"/>
    <w:rsid w:val="00B97A2B"/>
    <w:rsid w:val="00B97E20"/>
    <w:rsid w:val="00BA1275"/>
    <w:rsid w:val="00BA17C3"/>
    <w:rsid w:val="00BB430E"/>
    <w:rsid w:val="00BB5655"/>
    <w:rsid w:val="00BB5B97"/>
    <w:rsid w:val="00BB644D"/>
    <w:rsid w:val="00BC14B6"/>
    <w:rsid w:val="00BC585C"/>
    <w:rsid w:val="00BC5DE0"/>
    <w:rsid w:val="00BC60E1"/>
    <w:rsid w:val="00BD13FE"/>
    <w:rsid w:val="00BD1D6C"/>
    <w:rsid w:val="00BD2A56"/>
    <w:rsid w:val="00BD38CD"/>
    <w:rsid w:val="00BD4E8D"/>
    <w:rsid w:val="00BD59E9"/>
    <w:rsid w:val="00BD72AD"/>
    <w:rsid w:val="00BE0771"/>
    <w:rsid w:val="00BE0A72"/>
    <w:rsid w:val="00BE19C5"/>
    <w:rsid w:val="00BE55F2"/>
    <w:rsid w:val="00BE5E91"/>
    <w:rsid w:val="00BF0FD5"/>
    <w:rsid w:val="00BF11D2"/>
    <w:rsid w:val="00BF25D8"/>
    <w:rsid w:val="00BF384E"/>
    <w:rsid w:val="00BF3C4E"/>
    <w:rsid w:val="00BF721F"/>
    <w:rsid w:val="00C00596"/>
    <w:rsid w:val="00C0394F"/>
    <w:rsid w:val="00C10B8C"/>
    <w:rsid w:val="00C13F77"/>
    <w:rsid w:val="00C15A3C"/>
    <w:rsid w:val="00C15AED"/>
    <w:rsid w:val="00C15D15"/>
    <w:rsid w:val="00C160A5"/>
    <w:rsid w:val="00C20327"/>
    <w:rsid w:val="00C207BE"/>
    <w:rsid w:val="00C21010"/>
    <w:rsid w:val="00C262C8"/>
    <w:rsid w:val="00C30B5A"/>
    <w:rsid w:val="00C32765"/>
    <w:rsid w:val="00C34074"/>
    <w:rsid w:val="00C34B3C"/>
    <w:rsid w:val="00C3645D"/>
    <w:rsid w:val="00C371CD"/>
    <w:rsid w:val="00C37EC9"/>
    <w:rsid w:val="00C37FD4"/>
    <w:rsid w:val="00C43C68"/>
    <w:rsid w:val="00C47F20"/>
    <w:rsid w:val="00C5109A"/>
    <w:rsid w:val="00C52520"/>
    <w:rsid w:val="00C52781"/>
    <w:rsid w:val="00C52FEE"/>
    <w:rsid w:val="00C549B8"/>
    <w:rsid w:val="00C55BDB"/>
    <w:rsid w:val="00C560DD"/>
    <w:rsid w:val="00C5668C"/>
    <w:rsid w:val="00C67F54"/>
    <w:rsid w:val="00C71F1B"/>
    <w:rsid w:val="00C7227B"/>
    <w:rsid w:val="00C74523"/>
    <w:rsid w:val="00C76154"/>
    <w:rsid w:val="00C77CDF"/>
    <w:rsid w:val="00C82EFA"/>
    <w:rsid w:val="00C8711B"/>
    <w:rsid w:val="00C9299A"/>
    <w:rsid w:val="00C92ED9"/>
    <w:rsid w:val="00C92FFA"/>
    <w:rsid w:val="00CA0FAB"/>
    <w:rsid w:val="00CA4668"/>
    <w:rsid w:val="00CB018F"/>
    <w:rsid w:val="00CB37C7"/>
    <w:rsid w:val="00CB450C"/>
    <w:rsid w:val="00CC05C9"/>
    <w:rsid w:val="00CC17EC"/>
    <w:rsid w:val="00CC207C"/>
    <w:rsid w:val="00CC61B6"/>
    <w:rsid w:val="00CC7D70"/>
    <w:rsid w:val="00CD0059"/>
    <w:rsid w:val="00CD1646"/>
    <w:rsid w:val="00CD32F1"/>
    <w:rsid w:val="00CD6946"/>
    <w:rsid w:val="00CE2E2C"/>
    <w:rsid w:val="00CE3919"/>
    <w:rsid w:val="00CE4C04"/>
    <w:rsid w:val="00CE7181"/>
    <w:rsid w:val="00CE7C96"/>
    <w:rsid w:val="00CF078D"/>
    <w:rsid w:val="00CF0A64"/>
    <w:rsid w:val="00CF4B1A"/>
    <w:rsid w:val="00CF5644"/>
    <w:rsid w:val="00CF5A36"/>
    <w:rsid w:val="00CF6D10"/>
    <w:rsid w:val="00D01E89"/>
    <w:rsid w:val="00D03151"/>
    <w:rsid w:val="00D04194"/>
    <w:rsid w:val="00D04C6E"/>
    <w:rsid w:val="00D0651B"/>
    <w:rsid w:val="00D079A0"/>
    <w:rsid w:val="00D102D8"/>
    <w:rsid w:val="00D120E5"/>
    <w:rsid w:val="00D12278"/>
    <w:rsid w:val="00D125E6"/>
    <w:rsid w:val="00D14914"/>
    <w:rsid w:val="00D15784"/>
    <w:rsid w:val="00D16D53"/>
    <w:rsid w:val="00D20739"/>
    <w:rsid w:val="00D20914"/>
    <w:rsid w:val="00D232EC"/>
    <w:rsid w:val="00D236B3"/>
    <w:rsid w:val="00D245CB"/>
    <w:rsid w:val="00D2592C"/>
    <w:rsid w:val="00D26A3C"/>
    <w:rsid w:val="00D27526"/>
    <w:rsid w:val="00D301B7"/>
    <w:rsid w:val="00D32447"/>
    <w:rsid w:val="00D33ECA"/>
    <w:rsid w:val="00D3437B"/>
    <w:rsid w:val="00D35111"/>
    <w:rsid w:val="00D36793"/>
    <w:rsid w:val="00D378B0"/>
    <w:rsid w:val="00D44334"/>
    <w:rsid w:val="00D449CC"/>
    <w:rsid w:val="00D450B2"/>
    <w:rsid w:val="00D46210"/>
    <w:rsid w:val="00D4673F"/>
    <w:rsid w:val="00D47CDA"/>
    <w:rsid w:val="00D500BD"/>
    <w:rsid w:val="00D513F2"/>
    <w:rsid w:val="00D51417"/>
    <w:rsid w:val="00D51701"/>
    <w:rsid w:val="00D55627"/>
    <w:rsid w:val="00D64423"/>
    <w:rsid w:val="00D64CDA"/>
    <w:rsid w:val="00D6503D"/>
    <w:rsid w:val="00D72B29"/>
    <w:rsid w:val="00D761A6"/>
    <w:rsid w:val="00D827CF"/>
    <w:rsid w:val="00D83D8A"/>
    <w:rsid w:val="00D85E74"/>
    <w:rsid w:val="00D8720A"/>
    <w:rsid w:val="00D932AA"/>
    <w:rsid w:val="00DA2639"/>
    <w:rsid w:val="00DA4520"/>
    <w:rsid w:val="00DA51D9"/>
    <w:rsid w:val="00DA6A49"/>
    <w:rsid w:val="00DB30D4"/>
    <w:rsid w:val="00DB3620"/>
    <w:rsid w:val="00DB4923"/>
    <w:rsid w:val="00DB64B3"/>
    <w:rsid w:val="00DB6C3E"/>
    <w:rsid w:val="00DB7620"/>
    <w:rsid w:val="00DB7E81"/>
    <w:rsid w:val="00DC0021"/>
    <w:rsid w:val="00DC21AC"/>
    <w:rsid w:val="00DC531F"/>
    <w:rsid w:val="00DD3DFC"/>
    <w:rsid w:val="00DD6BA9"/>
    <w:rsid w:val="00DD7C63"/>
    <w:rsid w:val="00DE2199"/>
    <w:rsid w:val="00DE25F6"/>
    <w:rsid w:val="00DE3FB0"/>
    <w:rsid w:val="00DE4096"/>
    <w:rsid w:val="00DE4F6A"/>
    <w:rsid w:val="00DE5653"/>
    <w:rsid w:val="00DE5E8A"/>
    <w:rsid w:val="00DF0059"/>
    <w:rsid w:val="00DF2A66"/>
    <w:rsid w:val="00DF5F1C"/>
    <w:rsid w:val="00DF75D4"/>
    <w:rsid w:val="00E016EE"/>
    <w:rsid w:val="00E02862"/>
    <w:rsid w:val="00E03211"/>
    <w:rsid w:val="00E03F05"/>
    <w:rsid w:val="00E03FC5"/>
    <w:rsid w:val="00E05284"/>
    <w:rsid w:val="00E06BCC"/>
    <w:rsid w:val="00E07D75"/>
    <w:rsid w:val="00E12485"/>
    <w:rsid w:val="00E1320C"/>
    <w:rsid w:val="00E135CB"/>
    <w:rsid w:val="00E14116"/>
    <w:rsid w:val="00E17C09"/>
    <w:rsid w:val="00E20019"/>
    <w:rsid w:val="00E209B6"/>
    <w:rsid w:val="00E21B11"/>
    <w:rsid w:val="00E237F6"/>
    <w:rsid w:val="00E26BB9"/>
    <w:rsid w:val="00E27131"/>
    <w:rsid w:val="00E34330"/>
    <w:rsid w:val="00E37B7F"/>
    <w:rsid w:val="00E424FD"/>
    <w:rsid w:val="00E462E0"/>
    <w:rsid w:val="00E465C5"/>
    <w:rsid w:val="00E47EBA"/>
    <w:rsid w:val="00E47F01"/>
    <w:rsid w:val="00E51962"/>
    <w:rsid w:val="00E5284E"/>
    <w:rsid w:val="00E537A3"/>
    <w:rsid w:val="00E53F82"/>
    <w:rsid w:val="00E543E9"/>
    <w:rsid w:val="00E54CDE"/>
    <w:rsid w:val="00E60E32"/>
    <w:rsid w:val="00E61EB9"/>
    <w:rsid w:val="00E66DCB"/>
    <w:rsid w:val="00E71389"/>
    <w:rsid w:val="00E718A7"/>
    <w:rsid w:val="00E74486"/>
    <w:rsid w:val="00E747F7"/>
    <w:rsid w:val="00E76091"/>
    <w:rsid w:val="00E802AA"/>
    <w:rsid w:val="00E8033E"/>
    <w:rsid w:val="00E91FD0"/>
    <w:rsid w:val="00E96989"/>
    <w:rsid w:val="00E96A32"/>
    <w:rsid w:val="00E96B10"/>
    <w:rsid w:val="00EA204C"/>
    <w:rsid w:val="00EA233E"/>
    <w:rsid w:val="00EA2AF5"/>
    <w:rsid w:val="00EA6CE6"/>
    <w:rsid w:val="00EA6E86"/>
    <w:rsid w:val="00EA73AC"/>
    <w:rsid w:val="00EB2D20"/>
    <w:rsid w:val="00EB4588"/>
    <w:rsid w:val="00EC1298"/>
    <w:rsid w:val="00EC1371"/>
    <w:rsid w:val="00EC337B"/>
    <w:rsid w:val="00EC420F"/>
    <w:rsid w:val="00EC614E"/>
    <w:rsid w:val="00ED22BE"/>
    <w:rsid w:val="00ED4205"/>
    <w:rsid w:val="00ED4833"/>
    <w:rsid w:val="00EF1C5D"/>
    <w:rsid w:val="00EF544E"/>
    <w:rsid w:val="00F0107E"/>
    <w:rsid w:val="00F02A23"/>
    <w:rsid w:val="00F03EAB"/>
    <w:rsid w:val="00F05B8C"/>
    <w:rsid w:val="00F077CC"/>
    <w:rsid w:val="00F07EA6"/>
    <w:rsid w:val="00F131B1"/>
    <w:rsid w:val="00F1647E"/>
    <w:rsid w:val="00F25F35"/>
    <w:rsid w:val="00F33323"/>
    <w:rsid w:val="00F359EA"/>
    <w:rsid w:val="00F37256"/>
    <w:rsid w:val="00F376A8"/>
    <w:rsid w:val="00F418DF"/>
    <w:rsid w:val="00F43716"/>
    <w:rsid w:val="00F46645"/>
    <w:rsid w:val="00F46D40"/>
    <w:rsid w:val="00F46FA5"/>
    <w:rsid w:val="00F507F0"/>
    <w:rsid w:val="00F5132F"/>
    <w:rsid w:val="00F52135"/>
    <w:rsid w:val="00F542B4"/>
    <w:rsid w:val="00F5508D"/>
    <w:rsid w:val="00F561B7"/>
    <w:rsid w:val="00F579A5"/>
    <w:rsid w:val="00F57C5E"/>
    <w:rsid w:val="00F60CF7"/>
    <w:rsid w:val="00F62F61"/>
    <w:rsid w:val="00F6420B"/>
    <w:rsid w:val="00F648AB"/>
    <w:rsid w:val="00F7169C"/>
    <w:rsid w:val="00F717CB"/>
    <w:rsid w:val="00F7511A"/>
    <w:rsid w:val="00F7682D"/>
    <w:rsid w:val="00F82E25"/>
    <w:rsid w:val="00F85BB1"/>
    <w:rsid w:val="00F87D7D"/>
    <w:rsid w:val="00F87F3A"/>
    <w:rsid w:val="00F908F1"/>
    <w:rsid w:val="00F9171F"/>
    <w:rsid w:val="00F91C70"/>
    <w:rsid w:val="00FA6A1E"/>
    <w:rsid w:val="00FB0A98"/>
    <w:rsid w:val="00FB26A9"/>
    <w:rsid w:val="00FC0444"/>
    <w:rsid w:val="00FC07D7"/>
    <w:rsid w:val="00FC1253"/>
    <w:rsid w:val="00FC188E"/>
    <w:rsid w:val="00FC5D16"/>
    <w:rsid w:val="00FC7078"/>
    <w:rsid w:val="00FE058D"/>
    <w:rsid w:val="00FE075B"/>
    <w:rsid w:val="00FE25C1"/>
    <w:rsid w:val="00FE454C"/>
    <w:rsid w:val="00FE570B"/>
    <w:rsid w:val="00FE6437"/>
    <w:rsid w:val="00FE6874"/>
    <w:rsid w:val="00FF0158"/>
    <w:rsid w:val="00FF3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60DA9C-7E53-4B4B-AF26-5C4D598A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2"/>
    <w:basedOn w:val="a1"/>
    <w:next w:val="a1"/>
    <w:link w:val="10"/>
    <w:uiPriority w:val="99"/>
    <w:qFormat/>
    <w:rsid w:val="00461A3F"/>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aliases w:val="H2"/>
    <w:basedOn w:val="a1"/>
    <w:next w:val="a1"/>
    <w:link w:val="21"/>
    <w:qFormat/>
    <w:rsid w:val="00461A3F"/>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1">
    <w:name w:val="heading 3"/>
    <w:basedOn w:val="a1"/>
    <w:next w:val="a1"/>
    <w:link w:val="32"/>
    <w:qFormat/>
    <w:rsid w:val="00461A3F"/>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40">
    <w:name w:val="heading 4"/>
    <w:basedOn w:val="a1"/>
    <w:next w:val="a1"/>
    <w:link w:val="41"/>
    <w:unhideWhenUsed/>
    <w:qFormat/>
    <w:rsid w:val="00FB0A98"/>
    <w:pPr>
      <w:keepNext/>
      <w:keepLines/>
      <w:spacing w:before="200" w:after="0"/>
      <w:outlineLvl w:val="3"/>
    </w:pPr>
    <w:rPr>
      <w:rFonts w:asciiTheme="majorHAnsi" w:eastAsiaTheme="majorEastAsia" w:hAnsiTheme="majorHAnsi" w:cstheme="majorBidi"/>
      <w:b/>
      <w:bCs/>
      <w:i/>
      <w:iCs/>
      <w:color w:val="4F81BD" w:themeColor="accent1"/>
    </w:rPr>
  </w:style>
  <w:style w:type="paragraph" w:styleId="50">
    <w:name w:val="heading 5"/>
    <w:basedOn w:val="a1"/>
    <w:next w:val="a1"/>
    <w:link w:val="51"/>
    <w:qFormat/>
    <w:rsid w:val="00543FAA"/>
    <w:pPr>
      <w:keepNext/>
      <w:spacing w:after="0" w:line="240" w:lineRule="auto"/>
      <w:ind w:left="-108"/>
      <w:outlineLvl w:val="4"/>
    </w:pPr>
    <w:rPr>
      <w:rFonts w:ascii="Times New Roman" w:eastAsia="Times New Roman" w:hAnsi="Times New Roman" w:cs="Times New Roman"/>
      <w:sz w:val="24"/>
      <w:szCs w:val="20"/>
      <w:lang w:eastAsia="ru-RU"/>
    </w:rPr>
  </w:style>
  <w:style w:type="paragraph" w:styleId="6">
    <w:name w:val="heading 6"/>
    <w:basedOn w:val="a1"/>
    <w:next w:val="a1"/>
    <w:link w:val="60"/>
    <w:qFormat/>
    <w:rsid w:val="00461A3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543FAA"/>
    <w:pPr>
      <w:keepNext/>
      <w:spacing w:after="0" w:line="240" w:lineRule="auto"/>
      <w:jc w:val="both"/>
      <w:outlineLvl w:val="6"/>
    </w:pPr>
    <w:rPr>
      <w:rFonts w:ascii="Times New Roman" w:eastAsia="Times New Roman" w:hAnsi="Times New Roman" w:cs="Times New Roman"/>
      <w:sz w:val="24"/>
      <w:szCs w:val="20"/>
      <w:lang w:val="x-none" w:eastAsia="x-none"/>
    </w:rPr>
  </w:style>
  <w:style w:type="paragraph" w:styleId="8">
    <w:name w:val="heading 8"/>
    <w:basedOn w:val="a1"/>
    <w:next w:val="a1"/>
    <w:link w:val="80"/>
    <w:qFormat/>
    <w:rsid w:val="00543FAA"/>
    <w:pPr>
      <w:keepNext/>
      <w:spacing w:after="0" w:line="240" w:lineRule="auto"/>
      <w:jc w:val="both"/>
      <w:outlineLvl w:val="7"/>
    </w:pPr>
    <w:rPr>
      <w:rFonts w:ascii="Times New Roman" w:eastAsia="Times New Roman" w:hAnsi="Times New Roman" w:cs="Times New Roman"/>
      <w:b/>
      <w:sz w:val="24"/>
      <w:szCs w:val="20"/>
      <w:lang w:val="x-none" w:eastAsia="x-none"/>
    </w:rPr>
  </w:style>
  <w:style w:type="paragraph" w:styleId="9">
    <w:name w:val="heading 9"/>
    <w:basedOn w:val="a1"/>
    <w:next w:val="a1"/>
    <w:link w:val="90"/>
    <w:qFormat/>
    <w:rsid w:val="00543FAA"/>
    <w:pPr>
      <w:keepNext/>
      <w:spacing w:after="0" w:line="240" w:lineRule="auto"/>
      <w:outlineLvl w:val="8"/>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uiPriority w:val="99"/>
    <w:rsid w:val="00461A3F"/>
    <w:rPr>
      <w:rFonts w:ascii="Arial" w:eastAsia="Times New Roman" w:hAnsi="Arial" w:cs="Arial"/>
      <w:b/>
      <w:bCs/>
      <w:kern w:val="32"/>
      <w:sz w:val="32"/>
      <w:szCs w:val="32"/>
      <w:lang w:eastAsia="ru-RU"/>
    </w:rPr>
  </w:style>
  <w:style w:type="character" w:customStyle="1" w:styleId="21">
    <w:name w:val="Заголовок 2 Знак"/>
    <w:aliases w:val="H2 Знак"/>
    <w:basedOn w:val="a2"/>
    <w:link w:val="20"/>
    <w:rsid w:val="00461A3F"/>
    <w:rPr>
      <w:rFonts w:ascii="Times New Roman" w:eastAsia="Times New Roman" w:hAnsi="Times New Roman" w:cs="Times New Roman"/>
      <w:sz w:val="28"/>
      <w:szCs w:val="20"/>
      <w:lang w:eastAsia="ru-RU"/>
    </w:rPr>
  </w:style>
  <w:style w:type="character" w:customStyle="1" w:styleId="32">
    <w:name w:val="Заголовок 3 Знак"/>
    <w:basedOn w:val="a2"/>
    <w:link w:val="31"/>
    <w:rsid w:val="00461A3F"/>
    <w:rPr>
      <w:rFonts w:ascii="Times New Roman" w:eastAsia="Times New Roman" w:hAnsi="Times New Roman" w:cs="Times New Roman"/>
      <w:sz w:val="28"/>
      <w:szCs w:val="20"/>
      <w:lang w:eastAsia="ru-RU"/>
    </w:rPr>
  </w:style>
  <w:style w:type="character" w:customStyle="1" w:styleId="60">
    <w:name w:val="Заголовок 6 Знак"/>
    <w:basedOn w:val="a2"/>
    <w:link w:val="6"/>
    <w:rsid w:val="00461A3F"/>
    <w:rPr>
      <w:rFonts w:ascii="Times New Roman" w:eastAsia="Times New Roman" w:hAnsi="Times New Roman" w:cs="Times New Roman"/>
      <w:b/>
      <w:bCs/>
      <w:lang w:eastAsia="ru-RU"/>
    </w:rPr>
  </w:style>
  <w:style w:type="numbering" w:customStyle="1" w:styleId="11">
    <w:name w:val="Нет списка1"/>
    <w:next w:val="a4"/>
    <w:uiPriority w:val="99"/>
    <w:semiHidden/>
    <w:unhideWhenUsed/>
    <w:rsid w:val="00461A3F"/>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1"/>
    <w:link w:val="a6"/>
    <w:rsid w:val="00461A3F"/>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 Знак Знак1,Основной текст Знак Знак Знак Знак Знак Знак2,Основной текст Знак Знак Знак Знак Знак Знак Знак Знак Знак Знак Знак Знак Знак Знак Знак1"/>
    <w:basedOn w:val="a2"/>
    <w:link w:val="a5"/>
    <w:rsid w:val="00461A3F"/>
    <w:rPr>
      <w:rFonts w:ascii="Times New Roman" w:eastAsia="Times New Roman" w:hAnsi="Times New Roman" w:cs="Times New Roman"/>
      <w:sz w:val="20"/>
      <w:szCs w:val="20"/>
      <w:lang w:eastAsia="ru-RU"/>
    </w:rPr>
  </w:style>
  <w:style w:type="paragraph" w:customStyle="1" w:styleId="33">
    <w:name w:val="Стиль3"/>
    <w:basedOn w:val="22"/>
    <w:rsid w:val="00461A3F"/>
    <w:pPr>
      <w:widowControl w:val="0"/>
      <w:tabs>
        <w:tab w:val="num" w:pos="1307"/>
      </w:tabs>
      <w:adjustRightInd w:val="0"/>
      <w:spacing w:after="0" w:line="240" w:lineRule="auto"/>
      <w:ind w:left="1080"/>
      <w:jc w:val="both"/>
      <w:textAlignment w:val="baseline"/>
    </w:pPr>
    <w:rPr>
      <w:sz w:val="24"/>
    </w:rPr>
  </w:style>
  <w:style w:type="paragraph" w:customStyle="1" w:styleId="ConsNormal">
    <w:name w:val="ConsNormal"/>
    <w:link w:val="ConsNormal0"/>
    <w:rsid w:val="00461A3F"/>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461A3F"/>
    <w:rPr>
      <w:rFonts w:ascii="Arial" w:eastAsia="Times New Roman" w:hAnsi="Arial" w:cs="Times New Roman"/>
      <w:sz w:val="20"/>
      <w:szCs w:val="20"/>
      <w:lang w:eastAsia="ru-RU"/>
    </w:rPr>
  </w:style>
  <w:style w:type="paragraph" w:customStyle="1" w:styleId="ConsNonformat">
    <w:name w:val="ConsNonformat"/>
    <w:link w:val="ConsNonformat0"/>
    <w:rsid w:val="00461A3F"/>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461A3F"/>
    <w:rPr>
      <w:rFonts w:ascii="Courier New" w:eastAsia="Times New Roman" w:hAnsi="Courier New" w:cs="Times New Roman"/>
      <w:sz w:val="20"/>
      <w:szCs w:val="20"/>
      <w:lang w:eastAsia="ru-RU"/>
    </w:rPr>
  </w:style>
  <w:style w:type="paragraph" w:styleId="22">
    <w:name w:val="Body Text Indent 2"/>
    <w:basedOn w:val="a1"/>
    <w:link w:val="23"/>
    <w:rsid w:val="00461A3F"/>
    <w:pPr>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2"/>
    <w:link w:val="22"/>
    <w:rsid w:val="00461A3F"/>
    <w:rPr>
      <w:rFonts w:ascii="Times New Roman" w:eastAsia="Times New Roman" w:hAnsi="Times New Roman" w:cs="Times New Roman"/>
      <w:sz w:val="20"/>
      <w:szCs w:val="20"/>
      <w:lang w:eastAsia="ru-RU"/>
    </w:rPr>
  </w:style>
  <w:style w:type="paragraph" w:styleId="a7">
    <w:name w:val="Body Text Indent"/>
    <w:aliases w:val="текст,Основной текст 1,Нумерованный список !!,Нумерованный список !! Знак Знак Знак Знак,Нумерованный список !! Знак"/>
    <w:basedOn w:val="a1"/>
    <w:link w:val="a8"/>
    <w:rsid w:val="00461A3F"/>
    <w:pPr>
      <w:spacing w:after="120" w:line="240" w:lineRule="auto"/>
      <w:ind w:left="283"/>
    </w:pPr>
    <w:rPr>
      <w:rFonts w:ascii="Times New Roman" w:eastAsia="Times New Roman" w:hAnsi="Times New Roman" w:cs="Times New Roman"/>
      <w:sz w:val="20"/>
      <w:szCs w:val="20"/>
      <w:lang w:eastAsia="ru-RU"/>
    </w:rPr>
  </w:style>
  <w:style w:type="character" w:customStyle="1" w:styleId="a8">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basedOn w:val="a2"/>
    <w:link w:val="a7"/>
    <w:rsid w:val="00461A3F"/>
    <w:rPr>
      <w:rFonts w:ascii="Times New Roman" w:eastAsia="Times New Roman" w:hAnsi="Times New Roman" w:cs="Times New Roman"/>
      <w:sz w:val="20"/>
      <w:szCs w:val="20"/>
      <w:lang w:eastAsia="ru-RU"/>
    </w:rPr>
  </w:style>
  <w:style w:type="character" w:styleId="a9">
    <w:name w:val="Hyperlink"/>
    <w:rsid w:val="00461A3F"/>
    <w:rPr>
      <w:rFonts w:eastAsia="Calibri"/>
      <w:color w:val="0000FF"/>
      <w:u w:val="single"/>
      <w:lang w:val="ru-RU" w:eastAsia="zh-CN" w:bidi="ar-SA"/>
    </w:rPr>
  </w:style>
  <w:style w:type="table" w:styleId="aa">
    <w:name w:val="Table Grid"/>
    <w:basedOn w:val="a3"/>
    <w:rsid w:val="00461A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lock Text"/>
    <w:basedOn w:val="a1"/>
    <w:rsid w:val="00461A3F"/>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461A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4">
    <w:name w:val="Body Text Indent 3"/>
    <w:basedOn w:val="a1"/>
    <w:link w:val="35"/>
    <w:uiPriority w:val="99"/>
    <w:rsid w:val="00461A3F"/>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uiPriority w:val="99"/>
    <w:rsid w:val="00461A3F"/>
    <w:rPr>
      <w:rFonts w:ascii="Times New Roman" w:eastAsia="Times New Roman" w:hAnsi="Times New Roman" w:cs="Times New Roman"/>
      <w:sz w:val="16"/>
      <w:szCs w:val="16"/>
      <w:lang w:eastAsia="ru-RU"/>
    </w:rPr>
  </w:style>
  <w:style w:type="paragraph" w:styleId="ac">
    <w:name w:val="Title"/>
    <w:basedOn w:val="a1"/>
    <w:link w:val="ad"/>
    <w:qFormat/>
    <w:rsid w:val="00461A3F"/>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2"/>
    <w:link w:val="ac"/>
    <w:rsid w:val="00461A3F"/>
    <w:rPr>
      <w:rFonts w:ascii="Times New Roman" w:eastAsia="Times New Roman" w:hAnsi="Times New Roman" w:cs="Times New Roman"/>
      <w:b/>
      <w:sz w:val="28"/>
      <w:szCs w:val="20"/>
      <w:lang w:eastAsia="ru-RU"/>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461A3F"/>
    <w:pPr>
      <w:spacing w:after="160" w:line="240" w:lineRule="exact"/>
    </w:pPr>
    <w:rPr>
      <w:rFonts w:ascii="Times New Roman" w:eastAsia="Calibri" w:hAnsi="Times New Roman" w:cs="Times New Roman"/>
      <w:sz w:val="20"/>
      <w:szCs w:val="20"/>
      <w:lang w:eastAsia="zh-CN"/>
    </w:rPr>
  </w:style>
  <w:style w:type="paragraph" w:styleId="af">
    <w:name w:val="footer"/>
    <w:aliases w:val="Верхний  колонтитул"/>
    <w:basedOn w:val="a1"/>
    <w:link w:val="af0"/>
    <w:uiPriority w:val="99"/>
    <w:rsid w:val="00461A3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aliases w:val="Верхний  колонтитул Знак"/>
    <w:basedOn w:val="a2"/>
    <w:link w:val="af"/>
    <w:uiPriority w:val="99"/>
    <w:rsid w:val="00461A3F"/>
    <w:rPr>
      <w:rFonts w:ascii="Times New Roman" w:eastAsia="Times New Roman" w:hAnsi="Times New Roman" w:cs="Times New Roman"/>
      <w:sz w:val="20"/>
      <w:szCs w:val="20"/>
      <w:lang w:eastAsia="ru-RU"/>
    </w:rPr>
  </w:style>
  <w:style w:type="character" w:styleId="af1">
    <w:name w:val="page number"/>
    <w:rsid w:val="00461A3F"/>
    <w:rPr>
      <w:rFonts w:eastAsia="Calibri"/>
      <w:lang w:val="ru-RU" w:eastAsia="zh-CN" w:bidi="ar-SA"/>
    </w:rPr>
  </w:style>
  <w:style w:type="paragraph" w:styleId="af2">
    <w:name w:val="caption"/>
    <w:basedOn w:val="a1"/>
    <w:qFormat/>
    <w:rsid w:val="00461A3F"/>
    <w:pPr>
      <w:spacing w:after="0" w:line="240" w:lineRule="auto"/>
      <w:jc w:val="center"/>
    </w:pPr>
    <w:rPr>
      <w:rFonts w:ascii="Times New Roman" w:eastAsia="Times New Roman" w:hAnsi="Times New Roman" w:cs="Times New Roman"/>
      <w:b/>
      <w:sz w:val="28"/>
      <w:szCs w:val="20"/>
      <w:lang w:eastAsia="ru-RU"/>
    </w:rPr>
  </w:style>
  <w:style w:type="paragraph" w:customStyle="1" w:styleId="12">
    <w:name w:val="Знак Знак Знак1 Знак Знак Знак Знак Знак Знак Знак Знак"/>
    <w:basedOn w:val="a1"/>
    <w:rsid w:val="00461A3F"/>
    <w:pPr>
      <w:spacing w:after="160" w:line="240" w:lineRule="exact"/>
    </w:pPr>
    <w:rPr>
      <w:rFonts w:ascii="Times New Roman" w:eastAsia="Calibri" w:hAnsi="Times New Roman" w:cs="Times New Roman"/>
      <w:sz w:val="20"/>
      <w:szCs w:val="20"/>
      <w:lang w:eastAsia="zh-CN"/>
    </w:rPr>
  </w:style>
  <w:style w:type="paragraph" w:styleId="af3">
    <w:name w:val="Plain Text"/>
    <w:basedOn w:val="a1"/>
    <w:link w:val="af4"/>
    <w:rsid w:val="00461A3F"/>
    <w:pPr>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2"/>
    <w:link w:val="af3"/>
    <w:rsid w:val="00461A3F"/>
    <w:rPr>
      <w:rFonts w:ascii="Courier New" w:eastAsia="Times New Roman" w:hAnsi="Courier New" w:cs="Times New Roman"/>
      <w:sz w:val="20"/>
      <w:szCs w:val="20"/>
      <w:lang w:eastAsia="ru-RU"/>
    </w:rPr>
  </w:style>
  <w:style w:type="paragraph" w:customStyle="1" w:styleId="Style10">
    <w:name w:val="Style10"/>
    <w:basedOn w:val="a1"/>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1"/>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1"/>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1"/>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461A3F"/>
    <w:rPr>
      <w:rFonts w:ascii="Times New Roman" w:hAnsi="Times New Roman" w:cs="Times New Roman"/>
      <w:b/>
      <w:bCs/>
      <w:sz w:val="22"/>
      <w:szCs w:val="22"/>
    </w:rPr>
  </w:style>
  <w:style w:type="character" w:customStyle="1" w:styleId="FontStyle19">
    <w:name w:val="Font Style19"/>
    <w:rsid w:val="00461A3F"/>
    <w:rPr>
      <w:rFonts w:ascii="Times New Roman" w:hAnsi="Times New Roman" w:cs="Times New Roman"/>
      <w:sz w:val="22"/>
      <w:szCs w:val="22"/>
    </w:rPr>
  </w:style>
  <w:style w:type="paragraph" w:styleId="24">
    <w:name w:val="Body Text 2"/>
    <w:basedOn w:val="a1"/>
    <w:link w:val="25"/>
    <w:rsid w:val="00461A3F"/>
    <w:pPr>
      <w:spacing w:after="120" w:line="480" w:lineRule="auto"/>
    </w:pPr>
    <w:rPr>
      <w:rFonts w:ascii="Times New Roman" w:eastAsia="Times New Roman" w:hAnsi="Times New Roman" w:cs="Times New Roman"/>
      <w:sz w:val="20"/>
      <w:szCs w:val="20"/>
      <w:lang w:eastAsia="ru-RU"/>
    </w:rPr>
  </w:style>
  <w:style w:type="character" w:customStyle="1" w:styleId="25">
    <w:name w:val="Основной текст 2 Знак"/>
    <w:basedOn w:val="a2"/>
    <w:link w:val="24"/>
    <w:rsid w:val="00461A3F"/>
    <w:rPr>
      <w:rFonts w:ascii="Times New Roman" w:eastAsia="Times New Roman" w:hAnsi="Times New Roman" w:cs="Times New Roman"/>
      <w:sz w:val="20"/>
      <w:szCs w:val="20"/>
      <w:lang w:eastAsia="ru-RU"/>
    </w:rPr>
  </w:style>
  <w:style w:type="paragraph" w:styleId="36">
    <w:name w:val="Body Text 3"/>
    <w:basedOn w:val="a1"/>
    <w:link w:val="37"/>
    <w:rsid w:val="00461A3F"/>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2"/>
    <w:link w:val="36"/>
    <w:rsid w:val="00461A3F"/>
    <w:rPr>
      <w:rFonts w:ascii="Times New Roman" w:eastAsia="Times New Roman" w:hAnsi="Times New Roman" w:cs="Times New Roman"/>
      <w:sz w:val="16"/>
      <w:szCs w:val="16"/>
      <w:lang w:eastAsia="ru-RU"/>
    </w:rPr>
  </w:style>
  <w:style w:type="paragraph" w:customStyle="1" w:styleId="13">
    <w:name w:val="Знак Знак1 Знак Знак Знак Знак Знак Знак Знак Знак Знак Знак Знак Знак Знак Знак Знак Знак Знак"/>
    <w:basedOn w:val="a1"/>
    <w:rsid w:val="00461A3F"/>
    <w:pPr>
      <w:tabs>
        <w:tab w:val="num" w:pos="1347"/>
      </w:tabs>
      <w:spacing w:after="160" w:line="240" w:lineRule="exact"/>
    </w:pPr>
    <w:rPr>
      <w:rFonts w:ascii="Times New Roman" w:eastAsia="Calibri" w:hAnsi="Times New Roman" w:cs="Times New Roman"/>
      <w:sz w:val="20"/>
      <w:szCs w:val="20"/>
      <w:lang w:eastAsia="zh-CN"/>
    </w:rPr>
  </w:style>
  <w:style w:type="paragraph" w:styleId="af5">
    <w:name w:val="header"/>
    <w:aliases w:val="Название 2"/>
    <w:basedOn w:val="a1"/>
    <w:link w:val="af6"/>
    <w:uiPriority w:val="99"/>
    <w:rsid w:val="00461A3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aliases w:val="Название 2 Знак"/>
    <w:basedOn w:val="a2"/>
    <w:link w:val="af5"/>
    <w:uiPriority w:val="99"/>
    <w:rsid w:val="00461A3F"/>
    <w:rPr>
      <w:rFonts w:ascii="Times New Roman" w:eastAsia="Times New Roman" w:hAnsi="Times New Roman" w:cs="Times New Roman"/>
      <w:sz w:val="20"/>
      <w:szCs w:val="20"/>
      <w:lang w:eastAsia="ru-RU"/>
    </w:rPr>
  </w:style>
  <w:style w:type="paragraph" w:styleId="af7">
    <w:name w:val="Balloon Text"/>
    <w:basedOn w:val="a1"/>
    <w:link w:val="af8"/>
    <w:rsid w:val="00461A3F"/>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2"/>
    <w:link w:val="af7"/>
    <w:rsid w:val="00461A3F"/>
    <w:rPr>
      <w:rFonts w:ascii="Tahoma" w:eastAsia="Times New Roman" w:hAnsi="Tahoma" w:cs="Tahoma"/>
      <w:sz w:val="16"/>
      <w:szCs w:val="16"/>
      <w:lang w:eastAsia="ru-RU"/>
    </w:rPr>
  </w:style>
  <w:style w:type="paragraph" w:customStyle="1" w:styleId="ConsPlusNormal">
    <w:name w:val="ConsPlusNormal"/>
    <w:link w:val="ConsPlusNormal0"/>
    <w:rsid w:val="00461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Знак Знак Знак"/>
    <w:basedOn w:val="a1"/>
    <w:link w:val="afa"/>
    <w:rsid w:val="00461A3F"/>
    <w:pPr>
      <w:tabs>
        <w:tab w:val="num" w:pos="1440"/>
      </w:tabs>
      <w:spacing w:after="160" w:line="240" w:lineRule="exact"/>
      <w:ind w:left="1440" w:hanging="360"/>
    </w:pPr>
    <w:rPr>
      <w:rFonts w:ascii="Times New Roman" w:eastAsia="Calibri" w:hAnsi="Times New Roman" w:cs="Times New Roman"/>
      <w:sz w:val="20"/>
      <w:szCs w:val="20"/>
      <w:lang w:eastAsia="zh-CN"/>
    </w:rPr>
  </w:style>
  <w:style w:type="character" w:customStyle="1" w:styleId="afa">
    <w:name w:val="Знак Знак Знак Знак"/>
    <w:link w:val="af9"/>
    <w:rsid w:val="00461A3F"/>
    <w:rPr>
      <w:rFonts w:ascii="Times New Roman" w:eastAsia="Calibri" w:hAnsi="Times New Roman" w:cs="Times New Roman"/>
      <w:sz w:val="20"/>
      <w:szCs w:val="20"/>
      <w:lang w:eastAsia="zh-CN"/>
    </w:rPr>
  </w:style>
  <w:style w:type="paragraph" w:customStyle="1" w:styleId="afb">
    <w:name w:val="Содержимое таблицы"/>
    <w:basedOn w:val="a1"/>
    <w:rsid w:val="00461A3F"/>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461A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List Paragraph"/>
    <w:basedOn w:val="a1"/>
    <w:uiPriority w:val="34"/>
    <w:qFormat/>
    <w:rsid w:val="00461A3F"/>
    <w:pPr>
      <w:spacing w:after="0" w:line="240" w:lineRule="auto"/>
      <w:ind w:left="708"/>
    </w:pPr>
    <w:rPr>
      <w:rFonts w:ascii="Times New Roman" w:eastAsia="Times New Roman" w:hAnsi="Times New Roman" w:cs="Times New Roman"/>
      <w:sz w:val="20"/>
      <w:szCs w:val="20"/>
      <w:lang w:eastAsia="ru-RU"/>
    </w:rPr>
  </w:style>
  <w:style w:type="paragraph" w:customStyle="1" w:styleId="msonormalcxspmiddle">
    <w:name w:val="msonormalcxspmiddle"/>
    <w:basedOn w:val="a1"/>
    <w:rsid w:val="00461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461A3F"/>
  </w:style>
  <w:style w:type="paragraph" w:customStyle="1" w:styleId="14">
    <w:name w:val="Название объекта1"/>
    <w:basedOn w:val="a1"/>
    <w:rsid w:val="00461A3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42">
    <w:name w:val="Знак Знак4"/>
    <w:rsid w:val="00461A3F"/>
    <w:rPr>
      <w:lang w:val="ru-RU" w:eastAsia="ru-RU" w:bidi="ar-SA"/>
    </w:rPr>
  </w:style>
  <w:style w:type="paragraph" w:customStyle="1" w:styleId="15">
    <w:name w:val="Знак Знак Знак Знак1"/>
    <w:basedOn w:val="a1"/>
    <w:rsid w:val="00461A3F"/>
    <w:pPr>
      <w:spacing w:after="160" w:line="240" w:lineRule="exact"/>
    </w:pPr>
    <w:rPr>
      <w:rFonts w:ascii="Times New Roman" w:eastAsia="Calibri" w:hAnsi="Times New Roman" w:cs="Times New Roman"/>
      <w:sz w:val="20"/>
      <w:szCs w:val="20"/>
      <w:lang w:eastAsia="zh-CN"/>
    </w:rPr>
  </w:style>
  <w:style w:type="paragraph" w:customStyle="1" w:styleId="a0">
    <w:name w:val="Знак"/>
    <w:basedOn w:val="a1"/>
    <w:rsid w:val="00461A3F"/>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0">
    <w:name w:val="Раздел 3"/>
    <w:basedOn w:val="a1"/>
    <w:rsid w:val="00461A3F"/>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26">
    <w:name w:val="Название объекта2"/>
    <w:basedOn w:val="a1"/>
    <w:next w:val="a1"/>
    <w:rsid w:val="00461A3F"/>
    <w:pPr>
      <w:suppressAutoHyphens/>
      <w:spacing w:after="0" w:line="240" w:lineRule="auto"/>
      <w:ind w:firstLine="720"/>
    </w:pPr>
    <w:rPr>
      <w:rFonts w:ascii="Times New Roman" w:eastAsia="Times New Roman" w:hAnsi="Times New Roman" w:cs="Times New Roman"/>
      <w:b/>
      <w:i/>
      <w:sz w:val="24"/>
      <w:szCs w:val="20"/>
      <w:lang w:val="en-US" w:eastAsia="ru-RU"/>
    </w:rPr>
  </w:style>
  <w:style w:type="paragraph" w:customStyle="1" w:styleId="16">
    <w:name w:val="Знак Знак Знак1"/>
    <w:basedOn w:val="a1"/>
    <w:rsid w:val="00461A3F"/>
    <w:pPr>
      <w:spacing w:after="160" w:line="240" w:lineRule="exact"/>
    </w:pPr>
    <w:rPr>
      <w:rFonts w:ascii="Verdana" w:eastAsia="Times New Roman" w:hAnsi="Verdana" w:cs="Times New Roman"/>
      <w:sz w:val="20"/>
      <w:szCs w:val="20"/>
      <w:lang w:val="en-US"/>
    </w:rPr>
  </w:style>
  <w:style w:type="paragraph" w:customStyle="1" w:styleId="ConsTitle">
    <w:name w:val="ConsTitle"/>
    <w:rsid w:val="00461A3F"/>
    <w:pPr>
      <w:widowControl w:val="0"/>
      <w:spacing w:after="0" w:line="240" w:lineRule="auto"/>
    </w:pPr>
    <w:rPr>
      <w:rFonts w:ascii="Arial" w:eastAsia="Times New Roman" w:hAnsi="Arial" w:cs="Times New Roman"/>
      <w:b/>
      <w:sz w:val="16"/>
      <w:szCs w:val="20"/>
      <w:lang w:eastAsia="ru-RU"/>
    </w:rPr>
  </w:style>
  <w:style w:type="paragraph" w:customStyle="1" w:styleId="ConsPlusTitle">
    <w:name w:val="ConsPlusTitle"/>
    <w:rsid w:val="00461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d">
    <w:name w:val="Strong"/>
    <w:qFormat/>
    <w:rsid w:val="00461A3F"/>
    <w:rPr>
      <w:rFonts w:cs="Times New Roman"/>
      <w:b/>
      <w:bCs/>
    </w:rPr>
  </w:style>
  <w:style w:type="paragraph" w:customStyle="1" w:styleId="17">
    <w:name w:val="Знак1"/>
    <w:basedOn w:val="a1"/>
    <w:rsid w:val="00461A3F"/>
    <w:pPr>
      <w:spacing w:after="160" w:line="240" w:lineRule="exact"/>
    </w:pPr>
    <w:rPr>
      <w:rFonts w:ascii="Verdana" w:eastAsia="Times New Roman" w:hAnsi="Verdana" w:cs="Times New Roman"/>
      <w:sz w:val="20"/>
      <w:szCs w:val="20"/>
      <w:lang w:val="en-US"/>
    </w:rPr>
  </w:style>
  <w:style w:type="character" w:customStyle="1" w:styleId="18">
    <w:name w:val="Знак Знак1"/>
    <w:locked/>
    <w:rsid w:val="00461A3F"/>
    <w:rPr>
      <w:lang w:val="ru-RU" w:eastAsia="ru-RU" w:bidi="ar-SA"/>
    </w:rPr>
  </w:style>
  <w:style w:type="character" w:customStyle="1" w:styleId="afe">
    <w:name w:val="Знак Знак"/>
    <w:rsid w:val="00461A3F"/>
    <w:rPr>
      <w:rFonts w:ascii="Times New Roman" w:eastAsia="Times New Roman" w:hAnsi="Times New Roman"/>
    </w:rPr>
  </w:style>
  <w:style w:type="paragraph" w:styleId="aff">
    <w:name w:val="No Spacing"/>
    <w:uiPriority w:val="1"/>
    <w:qFormat/>
    <w:rsid w:val="00461A3F"/>
    <w:pPr>
      <w:spacing w:after="0" w:line="240" w:lineRule="auto"/>
    </w:pPr>
    <w:rPr>
      <w:rFonts w:ascii="Calibri" w:eastAsia="Calibri" w:hAnsi="Calibri" w:cs="Times New Roman"/>
    </w:rPr>
  </w:style>
  <w:style w:type="numbering" w:customStyle="1" w:styleId="27">
    <w:name w:val="Нет списка2"/>
    <w:next w:val="a4"/>
    <w:semiHidden/>
    <w:unhideWhenUsed/>
    <w:rsid w:val="00096D9A"/>
  </w:style>
  <w:style w:type="character" w:styleId="aff0">
    <w:name w:val="Placeholder Text"/>
    <w:basedOn w:val="a2"/>
    <w:uiPriority w:val="99"/>
    <w:semiHidden/>
    <w:rsid w:val="00096D9A"/>
    <w:rPr>
      <w:color w:val="808080"/>
    </w:rPr>
  </w:style>
  <w:style w:type="numbering" w:customStyle="1" w:styleId="38">
    <w:name w:val="Нет списка3"/>
    <w:next w:val="a4"/>
    <w:semiHidden/>
    <w:rsid w:val="002D7ECC"/>
  </w:style>
  <w:style w:type="paragraph" w:customStyle="1" w:styleId="aff1">
    <w:name w:val="Знак Знак Знак Знак Знак Знак Знак Знак Знак Знак Знак Знак Знак"/>
    <w:basedOn w:val="a1"/>
    <w:rsid w:val="002D7ECC"/>
    <w:pPr>
      <w:spacing w:after="160" w:line="240" w:lineRule="exact"/>
    </w:pPr>
    <w:rPr>
      <w:rFonts w:ascii="Verdana" w:eastAsia="Times New Roman" w:hAnsi="Verdana" w:cs="Times New Roman"/>
      <w:sz w:val="24"/>
      <w:szCs w:val="24"/>
      <w:lang w:val="en-US"/>
    </w:rPr>
  </w:style>
  <w:style w:type="paragraph" w:customStyle="1" w:styleId="28">
    <w:name w:val="Знак Знак Знак Знак Знак2 Знак"/>
    <w:basedOn w:val="a1"/>
    <w:rsid w:val="002D7ECC"/>
    <w:pPr>
      <w:tabs>
        <w:tab w:val="num" w:pos="1347"/>
      </w:tabs>
      <w:spacing w:after="160" w:line="240" w:lineRule="exact"/>
    </w:pPr>
    <w:rPr>
      <w:rFonts w:ascii="Times New Roman" w:eastAsia="Calibri" w:hAnsi="Times New Roman" w:cs="Times New Roman"/>
      <w:sz w:val="20"/>
      <w:szCs w:val="20"/>
      <w:lang w:eastAsia="zh-CN"/>
    </w:rPr>
  </w:style>
  <w:style w:type="table" w:customStyle="1" w:styleId="19">
    <w:name w:val="Сетка таблицы1"/>
    <w:basedOn w:val="a3"/>
    <w:next w:val="aa"/>
    <w:rsid w:val="002D7E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Знак Знак Знак Знак Знак Знак Знак Знак Знак Знак Знак Знак Знак1"/>
    <w:basedOn w:val="a1"/>
    <w:rsid w:val="002D7ECC"/>
    <w:pPr>
      <w:spacing w:after="160" w:line="240" w:lineRule="exact"/>
    </w:pPr>
    <w:rPr>
      <w:rFonts w:ascii="Verdana" w:eastAsia="Times New Roman" w:hAnsi="Verdana" w:cs="Times New Roman"/>
      <w:sz w:val="24"/>
      <w:szCs w:val="24"/>
      <w:lang w:val="en-US"/>
    </w:rPr>
  </w:style>
  <w:style w:type="paragraph" w:customStyle="1" w:styleId="aff2">
    <w:name w:val="Комментарий"/>
    <w:basedOn w:val="a1"/>
    <w:next w:val="a1"/>
    <w:uiPriority w:val="99"/>
    <w:rsid w:val="002D7ECC"/>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3">
    <w:name w:val="Таблицы (моноширинный)"/>
    <w:basedOn w:val="a1"/>
    <w:next w:val="a1"/>
    <w:uiPriority w:val="99"/>
    <w:rsid w:val="002D7ECC"/>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FORMATTEXT">
    <w:name w:val=".FORMATTEXT"/>
    <w:uiPriority w:val="99"/>
    <w:rsid w:val="002D7E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1"/>
    <w:rsid w:val="002D7ECC"/>
    <w:pPr>
      <w:spacing w:after="0" w:line="240" w:lineRule="auto"/>
      <w:ind w:left="720"/>
    </w:pPr>
    <w:rPr>
      <w:rFonts w:ascii="Times New Roman" w:eastAsia="Times New Roman" w:hAnsi="Times New Roman" w:cs="Times New Roman"/>
      <w:sz w:val="24"/>
      <w:szCs w:val="24"/>
      <w:lang w:eastAsia="ru-RU"/>
    </w:rPr>
  </w:style>
  <w:style w:type="numbering" w:customStyle="1" w:styleId="43">
    <w:name w:val="Нет списка4"/>
    <w:next w:val="a4"/>
    <w:uiPriority w:val="99"/>
    <w:semiHidden/>
    <w:unhideWhenUsed/>
    <w:rsid w:val="00C3645D"/>
  </w:style>
  <w:style w:type="table" w:customStyle="1" w:styleId="29">
    <w:name w:val="Сетка таблицы2"/>
    <w:basedOn w:val="a3"/>
    <w:next w:val="aa"/>
    <w:rsid w:val="00C364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 Знак"/>
    <w:basedOn w:val="a2"/>
    <w:link w:val="40"/>
    <w:rsid w:val="00FB0A98"/>
    <w:rPr>
      <w:rFonts w:asciiTheme="majorHAnsi" w:eastAsiaTheme="majorEastAsia" w:hAnsiTheme="majorHAnsi" w:cstheme="majorBidi"/>
      <w:b/>
      <w:bCs/>
      <w:i/>
      <w:iCs/>
      <w:color w:val="4F81BD" w:themeColor="accent1"/>
    </w:rPr>
  </w:style>
  <w:style w:type="numbering" w:customStyle="1" w:styleId="52">
    <w:name w:val="Нет списка5"/>
    <w:next w:val="a4"/>
    <w:semiHidden/>
    <w:unhideWhenUsed/>
    <w:rsid w:val="00FB0A98"/>
  </w:style>
  <w:style w:type="paragraph" w:styleId="aff4">
    <w:name w:val="Normal (Web)"/>
    <w:basedOn w:val="a1"/>
    <w:link w:val="aff5"/>
    <w:rsid w:val="00FB0A9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5">
    <w:name w:val="Обычный (веб) Знак"/>
    <w:link w:val="aff4"/>
    <w:locked/>
    <w:rsid w:val="00FB0A98"/>
    <w:rPr>
      <w:rFonts w:ascii="Times New Roman" w:eastAsia="Times New Roman" w:hAnsi="Times New Roman" w:cs="Times New Roman"/>
      <w:sz w:val="24"/>
      <w:szCs w:val="24"/>
      <w:lang w:val="x-none" w:eastAsia="x-none"/>
    </w:rPr>
  </w:style>
  <w:style w:type="paragraph" w:customStyle="1" w:styleId="ConsPlusCell">
    <w:name w:val="ConsPlusCell"/>
    <w:rsid w:val="00FB0A98"/>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st">
    <w:name w:val="st"/>
    <w:basedOn w:val="a2"/>
    <w:rsid w:val="00FB0A98"/>
  </w:style>
  <w:style w:type="character" w:styleId="aff6">
    <w:name w:val="Emphasis"/>
    <w:basedOn w:val="a2"/>
    <w:qFormat/>
    <w:rsid w:val="00FB0A98"/>
    <w:rPr>
      <w:i/>
      <w:iCs/>
    </w:rPr>
  </w:style>
  <w:style w:type="numbering" w:customStyle="1" w:styleId="61">
    <w:name w:val="Нет списка6"/>
    <w:next w:val="a4"/>
    <w:uiPriority w:val="99"/>
    <w:semiHidden/>
    <w:unhideWhenUsed/>
    <w:rsid w:val="00440D7D"/>
  </w:style>
  <w:style w:type="table" w:customStyle="1" w:styleId="39">
    <w:name w:val="Сетка таблицы3"/>
    <w:basedOn w:val="a3"/>
    <w:next w:val="aa"/>
    <w:uiPriority w:val="59"/>
    <w:rsid w:val="00440D7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1">
    <w:name w:val="Заголовок 5 Знак"/>
    <w:basedOn w:val="a2"/>
    <w:link w:val="50"/>
    <w:rsid w:val="00543FAA"/>
    <w:rPr>
      <w:rFonts w:ascii="Times New Roman" w:eastAsia="Times New Roman" w:hAnsi="Times New Roman" w:cs="Times New Roman"/>
      <w:sz w:val="24"/>
      <w:szCs w:val="20"/>
      <w:lang w:eastAsia="ru-RU"/>
    </w:rPr>
  </w:style>
  <w:style w:type="character" w:customStyle="1" w:styleId="70">
    <w:name w:val="Заголовок 7 Знак"/>
    <w:basedOn w:val="a2"/>
    <w:link w:val="7"/>
    <w:rsid w:val="00543FAA"/>
    <w:rPr>
      <w:rFonts w:ascii="Times New Roman" w:eastAsia="Times New Roman" w:hAnsi="Times New Roman" w:cs="Times New Roman"/>
      <w:sz w:val="24"/>
      <w:szCs w:val="20"/>
      <w:lang w:val="x-none" w:eastAsia="x-none"/>
    </w:rPr>
  </w:style>
  <w:style w:type="character" w:customStyle="1" w:styleId="80">
    <w:name w:val="Заголовок 8 Знак"/>
    <w:basedOn w:val="a2"/>
    <w:link w:val="8"/>
    <w:rsid w:val="00543FAA"/>
    <w:rPr>
      <w:rFonts w:ascii="Times New Roman" w:eastAsia="Times New Roman" w:hAnsi="Times New Roman" w:cs="Times New Roman"/>
      <w:b/>
      <w:sz w:val="24"/>
      <w:szCs w:val="20"/>
      <w:lang w:val="x-none" w:eastAsia="x-none"/>
    </w:rPr>
  </w:style>
  <w:style w:type="character" w:customStyle="1" w:styleId="90">
    <w:name w:val="Заголовок 9 Знак"/>
    <w:basedOn w:val="a2"/>
    <w:link w:val="9"/>
    <w:rsid w:val="00543FAA"/>
    <w:rPr>
      <w:rFonts w:ascii="Times New Roman" w:eastAsia="Times New Roman" w:hAnsi="Times New Roman" w:cs="Times New Roman"/>
      <w:b/>
      <w:sz w:val="24"/>
      <w:szCs w:val="20"/>
      <w:lang w:val="x-none" w:eastAsia="x-none"/>
    </w:rPr>
  </w:style>
  <w:style w:type="numbering" w:customStyle="1" w:styleId="71">
    <w:name w:val="Нет списка7"/>
    <w:next w:val="a4"/>
    <w:uiPriority w:val="99"/>
    <w:semiHidden/>
    <w:unhideWhenUsed/>
    <w:rsid w:val="00543FAA"/>
  </w:style>
  <w:style w:type="character" w:customStyle="1" w:styleId="apple-style-span">
    <w:name w:val="apple-style-span"/>
    <w:rsid w:val="00543FAA"/>
    <w:rPr>
      <w:rFonts w:eastAsia="Calibri"/>
      <w:lang w:val="ru-RU" w:eastAsia="zh-CN" w:bidi="ar-SA"/>
    </w:rPr>
  </w:style>
  <w:style w:type="character" w:customStyle="1" w:styleId="2a">
    <w:name w:val="Знак Знак2"/>
    <w:locked/>
    <w:rsid w:val="00543FAA"/>
    <w:rPr>
      <w:b/>
      <w:sz w:val="28"/>
      <w:lang w:val="ru-RU" w:eastAsia="ru-RU" w:bidi="ar-SA"/>
    </w:rPr>
  </w:style>
  <w:style w:type="paragraph" w:styleId="aff7">
    <w:name w:val="Document Map"/>
    <w:basedOn w:val="a1"/>
    <w:link w:val="aff8"/>
    <w:semiHidden/>
    <w:unhideWhenUsed/>
    <w:rsid w:val="00543FAA"/>
    <w:pPr>
      <w:spacing w:after="0" w:line="240" w:lineRule="auto"/>
    </w:pPr>
    <w:rPr>
      <w:rFonts w:ascii="Tahoma" w:eastAsia="Times New Roman" w:hAnsi="Tahoma" w:cs="Tahoma"/>
      <w:sz w:val="16"/>
      <w:szCs w:val="16"/>
      <w:lang w:eastAsia="ru-RU"/>
    </w:rPr>
  </w:style>
  <w:style w:type="character" w:customStyle="1" w:styleId="aff8">
    <w:name w:val="Схема документа Знак"/>
    <w:basedOn w:val="a2"/>
    <w:link w:val="aff7"/>
    <w:semiHidden/>
    <w:rsid w:val="00543FAA"/>
    <w:rPr>
      <w:rFonts w:ascii="Tahoma" w:eastAsia="Times New Roman" w:hAnsi="Tahoma" w:cs="Tahoma"/>
      <w:sz w:val="16"/>
      <w:szCs w:val="16"/>
      <w:lang w:eastAsia="ru-RU"/>
    </w:rPr>
  </w:style>
  <w:style w:type="paragraph" w:customStyle="1" w:styleId="xl97">
    <w:name w:val="xl97"/>
    <w:basedOn w:val="a1"/>
    <w:rsid w:val="00543FAA"/>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1"/>
    <w:rsid w:val="00543FAA"/>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1"/>
    <w:rsid w:val="00543FAA"/>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1"/>
    <w:rsid w:val="00543FAA"/>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1"/>
    <w:rsid w:val="00543FAA"/>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1"/>
    <w:rsid w:val="00543FA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1"/>
    <w:rsid w:val="00543FAA"/>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1"/>
    <w:rsid w:val="00543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5">
    <w:name w:val="xl105"/>
    <w:basedOn w:val="a1"/>
    <w:rsid w:val="00543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6">
    <w:name w:val="xl106"/>
    <w:basedOn w:val="a1"/>
    <w:rsid w:val="00543FAA"/>
    <w:pPr>
      <w:pBdr>
        <w:left w:val="single" w:sz="8" w:space="0" w:color="auto"/>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7">
    <w:name w:val="xl107"/>
    <w:basedOn w:val="a1"/>
    <w:rsid w:val="00543FA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8">
    <w:name w:val="xl108"/>
    <w:basedOn w:val="a1"/>
    <w:rsid w:val="00543FA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9">
    <w:name w:val="xl109"/>
    <w:basedOn w:val="a1"/>
    <w:rsid w:val="00543FA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0">
    <w:name w:val="xl110"/>
    <w:basedOn w:val="a1"/>
    <w:rsid w:val="00543FA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1">
    <w:name w:val="xl111"/>
    <w:basedOn w:val="a1"/>
    <w:rsid w:val="00543FAA"/>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1"/>
    <w:rsid w:val="00543FA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1"/>
    <w:rsid w:val="00543FAA"/>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1"/>
    <w:rsid w:val="00543FAA"/>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5">
    <w:name w:val="xl115"/>
    <w:basedOn w:val="a1"/>
    <w:rsid w:val="00543FAA"/>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6">
    <w:name w:val="xl116"/>
    <w:basedOn w:val="a1"/>
    <w:rsid w:val="00543FA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1"/>
    <w:rsid w:val="00543FA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1"/>
    <w:rsid w:val="00543FA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1"/>
    <w:rsid w:val="00543FAA"/>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0">
    <w:name w:val="xl120"/>
    <w:basedOn w:val="a1"/>
    <w:rsid w:val="00543FAA"/>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1">
    <w:name w:val="xl121"/>
    <w:basedOn w:val="a1"/>
    <w:rsid w:val="00543FAA"/>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2">
    <w:name w:val="xl122"/>
    <w:basedOn w:val="a1"/>
    <w:rsid w:val="00543FAA"/>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1"/>
    <w:rsid w:val="00543FA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4">
    <w:name w:val="xl124"/>
    <w:basedOn w:val="a1"/>
    <w:rsid w:val="00543FAA"/>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1"/>
    <w:rsid w:val="00543FAA"/>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6">
    <w:name w:val="xl126"/>
    <w:basedOn w:val="a1"/>
    <w:rsid w:val="00543FAA"/>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a1"/>
    <w:rsid w:val="00543FAA"/>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8">
    <w:name w:val="xl128"/>
    <w:basedOn w:val="a1"/>
    <w:rsid w:val="00543FA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1"/>
    <w:rsid w:val="00543FAA"/>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1"/>
    <w:rsid w:val="00543FAA"/>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31">
    <w:name w:val="xl131"/>
    <w:basedOn w:val="a1"/>
    <w:rsid w:val="00543FAA"/>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32">
    <w:name w:val="xl132"/>
    <w:basedOn w:val="a1"/>
    <w:rsid w:val="00543FAA"/>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1"/>
    <w:rsid w:val="00543FAA"/>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1"/>
    <w:rsid w:val="00543FA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1"/>
    <w:rsid w:val="00543FAA"/>
    <w:pPr>
      <w:pBdr>
        <w:top w:val="single" w:sz="8" w:space="0" w:color="auto"/>
        <w:left w:val="single" w:sz="8"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36">
    <w:name w:val="xl136"/>
    <w:basedOn w:val="a1"/>
    <w:rsid w:val="00543FAA"/>
    <w:pPr>
      <w:pBdr>
        <w:top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37">
    <w:name w:val="xl137"/>
    <w:basedOn w:val="a1"/>
    <w:rsid w:val="00543FAA"/>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8">
    <w:name w:val="xl138"/>
    <w:basedOn w:val="a1"/>
    <w:rsid w:val="00543FAA"/>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9">
    <w:name w:val="xl139"/>
    <w:basedOn w:val="a1"/>
    <w:rsid w:val="00543FA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0">
    <w:name w:val="xl140"/>
    <w:basedOn w:val="a1"/>
    <w:rsid w:val="00543FA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1"/>
    <w:rsid w:val="00543FAA"/>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1"/>
    <w:rsid w:val="00543FA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3">
    <w:name w:val="xl143"/>
    <w:basedOn w:val="a1"/>
    <w:rsid w:val="00543FA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4">
    <w:name w:val="xl144"/>
    <w:basedOn w:val="a1"/>
    <w:rsid w:val="00543FA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5">
    <w:name w:val="xl145"/>
    <w:basedOn w:val="a1"/>
    <w:rsid w:val="00543FAA"/>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6">
    <w:name w:val="xl146"/>
    <w:basedOn w:val="a1"/>
    <w:rsid w:val="00543FAA"/>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7">
    <w:name w:val="xl147"/>
    <w:basedOn w:val="a1"/>
    <w:rsid w:val="00543FAA"/>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1"/>
    <w:rsid w:val="00543FAA"/>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1"/>
    <w:rsid w:val="00543FA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1"/>
    <w:rsid w:val="00543FA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1"/>
    <w:rsid w:val="00543FA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1"/>
    <w:rsid w:val="00543FA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1"/>
    <w:rsid w:val="00543FA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1"/>
    <w:rsid w:val="00543FA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1"/>
    <w:rsid w:val="00543FAA"/>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56">
    <w:name w:val="xl156"/>
    <w:basedOn w:val="a1"/>
    <w:rsid w:val="00543FA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57">
    <w:name w:val="xl157"/>
    <w:basedOn w:val="a1"/>
    <w:rsid w:val="00543FAA"/>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1c">
    <w:name w:val="Знак Знак Знак Знак Знак Знак Знак Знак Знак Знак1 Знак Знак Знак Знак Знак Знак Знак Знак Знак"/>
    <w:basedOn w:val="a1"/>
    <w:rsid w:val="00543FAA"/>
    <w:pPr>
      <w:spacing w:after="160" w:line="240" w:lineRule="exact"/>
    </w:pPr>
    <w:rPr>
      <w:rFonts w:ascii="Times New Roman" w:eastAsia="Calibri" w:hAnsi="Times New Roman" w:cs="Times New Roman"/>
      <w:sz w:val="20"/>
      <w:szCs w:val="20"/>
      <w:lang w:eastAsia="zh-CN"/>
    </w:rPr>
  </w:style>
  <w:style w:type="paragraph" w:customStyle="1" w:styleId="aff9">
    <w:name w:val="Знак Знак Знак Знак Знак Знак Знак Знак Знак Знак Знак Знак Знак Знак Знак Знак Знак Знак Знак Знак Знак Знак"/>
    <w:basedOn w:val="a1"/>
    <w:rsid w:val="00543FAA"/>
    <w:pPr>
      <w:spacing w:after="160" w:line="240" w:lineRule="exact"/>
    </w:pPr>
    <w:rPr>
      <w:rFonts w:ascii="Times New Roman" w:eastAsia="Calibri" w:hAnsi="Times New Roman" w:cs="Times New Roman"/>
      <w:sz w:val="20"/>
      <w:szCs w:val="20"/>
      <w:lang w:eastAsia="zh-CN"/>
    </w:rPr>
  </w:style>
  <w:style w:type="paragraph" w:customStyle="1" w:styleId="affa">
    <w:name w:val="Знак Знак Знак Знак Знак Знак Знак"/>
    <w:basedOn w:val="a1"/>
    <w:rsid w:val="00543FAA"/>
    <w:pPr>
      <w:spacing w:after="160" w:line="240" w:lineRule="exact"/>
    </w:pPr>
    <w:rPr>
      <w:rFonts w:ascii="Times New Roman" w:eastAsia="Calibri" w:hAnsi="Times New Roman" w:cs="Times New Roman"/>
      <w:sz w:val="20"/>
      <w:szCs w:val="20"/>
      <w:lang w:eastAsia="zh-CN"/>
    </w:rPr>
  </w:style>
  <w:style w:type="paragraph" w:customStyle="1" w:styleId="1d">
    <w:name w:val="Знак Знак Знак Знак Знак Знак Знак1 Знак Знак Знак"/>
    <w:basedOn w:val="a1"/>
    <w:rsid w:val="00543FAA"/>
    <w:pPr>
      <w:spacing w:after="160" w:line="240" w:lineRule="exact"/>
    </w:pPr>
    <w:rPr>
      <w:rFonts w:ascii="Times New Roman" w:eastAsia="Calibri" w:hAnsi="Times New Roman" w:cs="Times New Roman"/>
      <w:sz w:val="20"/>
      <w:szCs w:val="20"/>
      <w:lang w:eastAsia="zh-CN"/>
    </w:rPr>
  </w:style>
  <w:style w:type="paragraph" w:customStyle="1" w:styleId="110">
    <w:name w:val="Знак11"/>
    <w:basedOn w:val="a1"/>
    <w:rsid w:val="00543FAA"/>
    <w:pPr>
      <w:spacing w:after="160" w:line="240" w:lineRule="exact"/>
    </w:pPr>
    <w:rPr>
      <w:rFonts w:ascii="Times New Roman" w:eastAsia="Calibri" w:hAnsi="Times New Roman" w:cs="Times New Roman"/>
      <w:sz w:val="20"/>
      <w:szCs w:val="20"/>
      <w:lang w:eastAsia="zh-CN"/>
    </w:rPr>
  </w:style>
  <w:style w:type="paragraph" w:customStyle="1" w:styleId="affb">
    <w:name w:val="ЗАГОЛОВОК"/>
    <w:rsid w:val="00543FAA"/>
    <w:pPr>
      <w:spacing w:after="0" w:line="240" w:lineRule="auto"/>
      <w:jc w:val="center"/>
    </w:pPr>
    <w:rPr>
      <w:rFonts w:ascii="Times New Roman" w:eastAsia="Times New Roman" w:hAnsi="Times New Roman" w:cs="Times New Roman"/>
      <w:b/>
      <w:sz w:val="24"/>
      <w:szCs w:val="20"/>
      <w:lang w:eastAsia="ru-RU"/>
    </w:rPr>
  </w:style>
  <w:style w:type="paragraph" w:customStyle="1" w:styleId="210">
    <w:name w:val="Основной текст 21"/>
    <w:basedOn w:val="a1"/>
    <w:rsid w:val="00543FAA"/>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0">
    <w:name w:val="Контракт-пункт"/>
    <w:basedOn w:val="a1"/>
    <w:rsid w:val="00543FAA"/>
    <w:pPr>
      <w:numPr>
        <w:ilvl w:val="1"/>
        <w:numId w:val="2"/>
      </w:numPr>
      <w:spacing w:after="0" w:line="240" w:lineRule="auto"/>
      <w:jc w:val="both"/>
    </w:pPr>
    <w:rPr>
      <w:rFonts w:ascii="Times New Roman" w:eastAsia="Times New Roman" w:hAnsi="Times New Roman" w:cs="Times New Roman"/>
      <w:sz w:val="24"/>
      <w:szCs w:val="24"/>
      <w:lang w:eastAsia="ru-RU"/>
    </w:rPr>
  </w:style>
  <w:style w:type="paragraph" w:customStyle="1" w:styleId="-">
    <w:name w:val="Контракт-раздел"/>
    <w:basedOn w:val="a1"/>
    <w:next w:val="-0"/>
    <w:rsid w:val="00543FAA"/>
    <w:pPr>
      <w:keepNext/>
      <w:numPr>
        <w:numId w:val="2"/>
      </w:numPr>
      <w:tabs>
        <w:tab w:val="left" w:pos="540"/>
      </w:tabs>
      <w:suppressAutoHyphens/>
      <w:spacing w:before="360" w:after="120" w:line="240" w:lineRule="auto"/>
      <w:jc w:val="center"/>
      <w:outlineLvl w:val="2"/>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1"/>
    <w:rsid w:val="00543FAA"/>
    <w:pPr>
      <w:numPr>
        <w:ilvl w:val="2"/>
        <w:numId w:val="2"/>
      </w:numPr>
      <w:spacing w:after="0" w:line="240" w:lineRule="auto"/>
      <w:jc w:val="both"/>
    </w:pPr>
    <w:rPr>
      <w:rFonts w:ascii="Times New Roman" w:eastAsia="Times New Roman" w:hAnsi="Times New Roman" w:cs="Times New Roman"/>
      <w:sz w:val="24"/>
      <w:szCs w:val="24"/>
      <w:lang w:eastAsia="ru-RU"/>
    </w:rPr>
  </w:style>
  <w:style w:type="character" w:customStyle="1" w:styleId="-2">
    <w:name w:val="Контракт-подпункт Знак Знак"/>
    <w:locked/>
    <w:rsid w:val="00543FAA"/>
    <w:rPr>
      <w:rFonts w:eastAsia="Calibri"/>
      <w:sz w:val="24"/>
      <w:szCs w:val="24"/>
      <w:lang w:val="ru-RU" w:eastAsia="ru-RU" w:bidi="ar-SA"/>
    </w:rPr>
  </w:style>
  <w:style w:type="paragraph" w:customStyle="1" w:styleId="-3">
    <w:name w:val="Контракт-подпункт Знак"/>
    <w:basedOn w:val="a1"/>
    <w:rsid w:val="00543FAA"/>
    <w:pPr>
      <w:tabs>
        <w:tab w:val="num" w:pos="1418"/>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4">
    <w:name w:val="Контракт-подподпункт Знак"/>
    <w:locked/>
    <w:rsid w:val="00543FAA"/>
    <w:rPr>
      <w:rFonts w:eastAsia="Calibri"/>
      <w:sz w:val="24"/>
      <w:szCs w:val="24"/>
      <w:lang w:val="ru-RU" w:eastAsia="ru-RU" w:bidi="ar-SA"/>
    </w:rPr>
  </w:style>
  <w:style w:type="paragraph" w:customStyle="1" w:styleId="-5">
    <w:name w:val="Контракт-подподпункт"/>
    <w:basedOn w:val="a1"/>
    <w:rsid w:val="00543FAA"/>
    <w:pPr>
      <w:tabs>
        <w:tab w:val="num" w:pos="851"/>
      </w:tabs>
      <w:spacing w:after="0" w:line="240" w:lineRule="auto"/>
      <w:ind w:left="-567" w:firstLine="567"/>
      <w:jc w:val="both"/>
    </w:pPr>
    <w:rPr>
      <w:rFonts w:ascii="Times New Roman" w:eastAsia="Times New Roman" w:hAnsi="Times New Roman" w:cs="Times New Roman"/>
      <w:sz w:val="24"/>
      <w:szCs w:val="24"/>
      <w:lang w:eastAsia="ru-RU"/>
    </w:rPr>
  </w:style>
  <w:style w:type="character" w:customStyle="1" w:styleId="mini1">
    <w:name w:val="mini1"/>
    <w:rsid w:val="00543FAA"/>
    <w:rPr>
      <w:rFonts w:ascii="Verdana" w:eastAsia="Calibri" w:hAnsi="Verdana" w:hint="default"/>
      <w:sz w:val="5"/>
      <w:szCs w:val="5"/>
      <w:lang w:val="ru-RU" w:eastAsia="zh-CN" w:bidi="ar-SA"/>
    </w:rPr>
  </w:style>
  <w:style w:type="character" w:customStyle="1" w:styleId="WW8Num16z1">
    <w:name w:val="WW8Num16z1"/>
    <w:rsid w:val="00543FAA"/>
    <w:rPr>
      <w:color w:val="auto"/>
    </w:rPr>
  </w:style>
  <w:style w:type="paragraph" w:customStyle="1" w:styleId="affc">
    <w:name w:val="Основной шрифт абзаца Знак Знак Знак Знак Знак Знак"/>
    <w:aliases w:val=" Знак3 Знак Знак Знак Знак Знак Знак Знак Знак Знак"/>
    <w:basedOn w:val="a1"/>
    <w:rsid w:val="00543FAA"/>
    <w:pPr>
      <w:spacing w:after="160" w:line="240" w:lineRule="exact"/>
    </w:pPr>
    <w:rPr>
      <w:rFonts w:ascii="Times New Roman" w:eastAsia="Calibri" w:hAnsi="Times New Roman" w:cs="Times New Roman"/>
      <w:sz w:val="20"/>
      <w:szCs w:val="20"/>
      <w:lang w:eastAsia="zh-CN"/>
    </w:rPr>
  </w:style>
  <w:style w:type="paragraph" w:customStyle="1" w:styleId="ConsCell">
    <w:name w:val="ConsCell"/>
    <w:rsid w:val="00543FAA"/>
    <w:pPr>
      <w:widowControl w:val="0"/>
      <w:spacing w:after="0" w:line="240" w:lineRule="auto"/>
    </w:pPr>
    <w:rPr>
      <w:rFonts w:ascii="Arial" w:eastAsia="Times New Roman" w:hAnsi="Arial" w:cs="Times New Roman"/>
      <w:sz w:val="20"/>
      <w:szCs w:val="20"/>
      <w:lang w:eastAsia="ru-RU"/>
    </w:rPr>
  </w:style>
  <w:style w:type="paragraph" w:customStyle="1" w:styleId="ConsDocList">
    <w:name w:val="ConsDocList"/>
    <w:rsid w:val="00543FAA"/>
    <w:pPr>
      <w:widowControl w:val="0"/>
      <w:spacing w:after="0" w:line="240" w:lineRule="auto"/>
    </w:pPr>
    <w:rPr>
      <w:rFonts w:ascii="Courier New" w:eastAsia="Times New Roman" w:hAnsi="Courier New" w:cs="Times New Roman"/>
      <w:sz w:val="20"/>
      <w:szCs w:val="20"/>
      <w:lang w:eastAsia="ru-RU"/>
    </w:rPr>
  </w:style>
  <w:style w:type="paragraph" w:styleId="affd">
    <w:name w:val="Subtitle"/>
    <w:basedOn w:val="a1"/>
    <w:link w:val="affe"/>
    <w:qFormat/>
    <w:rsid w:val="00543FAA"/>
    <w:pPr>
      <w:shd w:val="clear" w:color="auto" w:fill="FFFFFF"/>
      <w:spacing w:after="0" w:line="250" w:lineRule="exact"/>
      <w:ind w:right="30"/>
      <w:jc w:val="center"/>
    </w:pPr>
    <w:rPr>
      <w:rFonts w:ascii="Times New Roman" w:eastAsia="Times New Roman" w:hAnsi="Times New Roman" w:cs="Times New Roman"/>
      <w:b/>
      <w:bCs/>
      <w:szCs w:val="20"/>
      <w:lang w:val="x-none" w:eastAsia="x-none"/>
    </w:rPr>
  </w:style>
  <w:style w:type="character" w:customStyle="1" w:styleId="affe">
    <w:name w:val="Подзаголовок Знак"/>
    <w:basedOn w:val="a2"/>
    <w:link w:val="affd"/>
    <w:rsid w:val="00543FAA"/>
    <w:rPr>
      <w:rFonts w:ascii="Times New Roman" w:eastAsia="Times New Roman" w:hAnsi="Times New Roman" w:cs="Times New Roman"/>
      <w:b/>
      <w:bCs/>
      <w:szCs w:val="20"/>
      <w:shd w:val="clear" w:color="auto" w:fill="FFFFFF"/>
      <w:lang w:val="x-none" w:eastAsia="x-none"/>
    </w:rPr>
  </w:style>
  <w:style w:type="paragraph" w:customStyle="1" w:styleId="afff">
    <w:name w:val="Формула Где"/>
    <w:basedOn w:val="a1"/>
    <w:next w:val="a1"/>
    <w:rsid w:val="00543FAA"/>
    <w:pPr>
      <w:tabs>
        <w:tab w:val="left" w:pos="1276"/>
        <w:tab w:val="left" w:pos="1701"/>
      </w:tabs>
      <w:suppressAutoHyphens/>
      <w:spacing w:after="60" w:line="360" w:lineRule="auto"/>
      <w:ind w:firstLine="709"/>
      <w:jc w:val="both"/>
    </w:pPr>
    <w:rPr>
      <w:rFonts w:ascii="Times New Roman" w:eastAsia="Times New Roman" w:hAnsi="Times New Roman" w:cs="Times New Roman"/>
      <w:sz w:val="24"/>
      <w:szCs w:val="20"/>
      <w:lang w:eastAsia="ru-RU"/>
    </w:rPr>
  </w:style>
  <w:style w:type="character" w:customStyle="1" w:styleId="postbody">
    <w:name w:val="postbody"/>
    <w:rsid w:val="00543FAA"/>
  </w:style>
  <w:style w:type="paragraph" w:customStyle="1" w:styleId="invisible">
    <w:name w:val="invisible"/>
    <w:basedOn w:val="a1"/>
    <w:rsid w:val="00543FAA"/>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afff0">
    <w:name w:val="FollowedHyperlink"/>
    <w:rsid w:val="00543FAA"/>
    <w:rPr>
      <w:color w:val="800080"/>
      <w:u w:val="single"/>
    </w:rPr>
  </w:style>
  <w:style w:type="paragraph" w:customStyle="1" w:styleId="xl26">
    <w:name w:val="xl26"/>
    <w:basedOn w:val="a1"/>
    <w:rsid w:val="00543FAA"/>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1e">
    <w:name w:val="Текст1"/>
    <w:basedOn w:val="a1"/>
    <w:rsid w:val="00543FAA"/>
    <w:pPr>
      <w:suppressAutoHyphens/>
      <w:spacing w:after="0" w:line="240" w:lineRule="auto"/>
    </w:pPr>
    <w:rPr>
      <w:rFonts w:ascii="Courier New" w:eastAsia="Times New Roman" w:hAnsi="Courier New" w:cs="Courier New"/>
      <w:sz w:val="20"/>
      <w:szCs w:val="20"/>
      <w:lang w:eastAsia="ar-SA"/>
    </w:rPr>
  </w:style>
  <w:style w:type="paragraph" w:customStyle="1" w:styleId="1f">
    <w:name w:val="Знак Знак Знак Знак Знак Знак1"/>
    <w:basedOn w:val="a1"/>
    <w:rsid w:val="00543FAA"/>
    <w:pPr>
      <w:tabs>
        <w:tab w:val="num" w:pos="567"/>
      </w:tabs>
      <w:spacing w:after="160" w:line="240" w:lineRule="exact"/>
    </w:pPr>
    <w:rPr>
      <w:rFonts w:ascii="Times New Roman" w:eastAsia="Calibri" w:hAnsi="Times New Roman" w:cs="Times New Roman"/>
      <w:sz w:val="20"/>
      <w:szCs w:val="20"/>
      <w:lang w:eastAsia="zh-CN"/>
    </w:rPr>
  </w:style>
  <w:style w:type="paragraph" w:styleId="1f0">
    <w:name w:val="toc 1"/>
    <w:basedOn w:val="a1"/>
    <w:next w:val="a1"/>
    <w:autoRedefine/>
    <w:rsid w:val="00543FAA"/>
    <w:pPr>
      <w:spacing w:after="0" w:line="240" w:lineRule="auto"/>
    </w:pPr>
    <w:rPr>
      <w:rFonts w:ascii="Times New Roman" w:eastAsia="Times New Roman" w:hAnsi="Times New Roman" w:cs="Times New Roman"/>
      <w:sz w:val="20"/>
      <w:szCs w:val="20"/>
      <w:lang w:eastAsia="ru-RU"/>
    </w:rPr>
  </w:style>
  <w:style w:type="character" w:customStyle="1" w:styleId="FontStyle12">
    <w:name w:val="Font Style12"/>
    <w:rsid w:val="00543FAA"/>
    <w:rPr>
      <w:rFonts w:ascii="Times New Roman" w:eastAsia="Calibri" w:hAnsi="Times New Roman" w:cs="Times New Roman"/>
      <w:b/>
      <w:bCs/>
      <w:sz w:val="20"/>
      <w:szCs w:val="20"/>
      <w:lang w:val="ru-RU" w:eastAsia="zh-CN" w:bidi="ar-SA"/>
    </w:rPr>
  </w:style>
  <w:style w:type="paragraph" w:customStyle="1" w:styleId="Style3">
    <w:name w:val="Style3"/>
    <w:basedOn w:val="a1"/>
    <w:uiPriority w:val="99"/>
    <w:rsid w:val="00543FAA"/>
    <w:pPr>
      <w:widowControl w:val="0"/>
      <w:autoSpaceDE w:val="0"/>
      <w:autoSpaceDN w:val="0"/>
      <w:adjustRightInd w:val="0"/>
      <w:spacing w:after="0" w:line="235" w:lineRule="exact"/>
      <w:jc w:val="center"/>
    </w:pPr>
    <w:rPr>
      <w:rFonts w:ascii="Times New Roman" w:eastAsia="Times New Roman" w:hAnsi="Times New Roman" w:cs="Times New Roman"/>
      <w:sz w:val="24"/>
      <w:szCs w:val="24"/>
      <w:lang w:eastAsia="ru-RU"/>
    </w:rPr>
  </w:style>
  <w:style w:type="character" w:customStyle="1" w:styleId="FontStyle11">
    <w:name w:val="Font Style11"/>
    <w:rsid w:val="00543FAA"/>
    <w:rPr>
      <w:rFonts w:ascii="Times New Roman" w:eastAsia="Calibri" w:hAnsi="Times New Roman" w:cs="Times New Roman"/>
      <w:b/>
      <w:bCs/>
      <w:sz w:val="12"/>
      <w:szCs w:val="12"/>
      <w:lang w:val="ru-RU" w:eastAsia="zh-CN" w:bidi="ar-SA"/>
    </w:rPr>
  </w:style>
  <w:style w:type="paragraph" w:customStyle="1" w:styleId="afff1">
    <w:name w:val="Знак Знак Знак Знак Знак Знак Знак Знак"/>
    <w:basedOn w:val="a1"/>
    <w:rsid w:val="00543FAA"/>
    <w:pPr>
      <w:spacing w:after="160" w:line="240" w:lineRule="exact"/>
    </w:pPr>
    <w:rPr>
      <w:rFonts w:ascii="Times New Roman" w:eastAsia="Calibri" w:hAnsi="Times New Roman" w:cs="Times New Roman"/>
      <w:sz w:val="20"/>
      <w:szCs w:val="20"/>
      <w:lang w:eastAsia="zh-CN"/>
    </w:rPr>
  </w:style>
  <w:style w:type="paragraph" w:customStyle="1" w:styleId="3a">
    <w:name w:val="Знак3 Знак Знак Знак"/>
    <w:basedOn w:val="a1"/>
    <w:rsid w:val="00543FAA"/>
    <w:pPr>
      <w:spacing w:after="160" w:line="240" w:lineRule="exact"/>
    </w:pPr>
    <w:rPr>
      <w:rFonts w:ascii="Times New Roman" w:eastAsia="Calibri" w:hAnsi="Times New Roman" w:cs="Times New Roman"/>
      <w:sz w:val="20"/>
      <w:szCs w:val="20"/>
      <w:lang w:eastAsia="zh-CN"/>
    </w:rPr>
  </w:style>
  <w:style w:type="paragraph" w:customStyle="1" w:styleId="3b">
    <w:name w:val="Знак3 Знак Знак Знак Знак Знак Знак"/>
    <w:aliases w:val="Основной шрифт абзаца Знак Знак Знак Знак"/>
    <w:basedOn w:val="a1"/>
    <w:rsid w:val="00543FAA"/>
    <w:pPr>
      <w:spacing w:after="160" w:line="240" w:lineRule="exact"/>
    </w:pPr>
    <w:rPr>
      <w:rFonts w:ascii="Times New Roman" w:eastAsia="Calibri" w:hAnsi="Times New Roman" w:cs="Times New Roman"/>
      <w:sz w:val="20"/>
      <w:szCs w:val="20"/>
      <w:lang w:eastAsia="zh-CN"/>
    </w:rPr>
  </w:style>
  <w:style w:type="paragraph" w:customStyle="1" w:styleId="2b">
    <w:name w:val="Знак2"/>
    <w:basedOn w:val="a1"/>
    <w:rsid w:val="00543FAA"/>
    <w:pPr>
      <w:tabs>
        <w:tab w:val="num" w:pos="567"/>
      </w:tabs>
      <w:spacing w:after="160" w:line="240" w:lineRule="exact"/>
    </w:pPr>
    <w:rPr>
      <w:rFonts w:ascii="Times New Roman" w:eastAsia="Calibri" w:hAnsi="Times New Roman" w:cs="Times New Roman"/>
      <w:sz w:val="20"/>
      <w:szCs w:val="20"/>
      <w:lang w:eastAsia="zh-CN"/>
    </w:rPr>
  </w:style>
  <w:style w:type="paragraph" w:customStyle="1" w:styleId="3c">
    <w:name w:val="Знак3"/>
    <w:basedOn w:val="a1"/>
    <w:rsid w:val="00543FAA"/>
    <w:pPr>
      <w:spacing w:after="160" w:line="240" w:lineRule="exact"/>
    </w:pPr>
    <w:rPr>
      <w:rFonts w:ascii="Times New Roman" w:eastAsia="Calibri" w:hAnsi="Times New Roman" w:cs="Times New Roman"/>
      <w:sz w:val="20"/>
      <w:szCs w:val="20"/>
      <w:lang w:eastAsia="zh-CN"/>
    </w:rPr>
  </w:style>
  <w:style w:type="paragraph" w:customStyle="1" w:styleId="afff2">
    <w:name w:val="Основной шрифт абзаца Знак Знак Знак"/>
    <w:aliases w:val=" Знак3 Знак Знак Знак Знак"/>
    <w:basedOn w:val="a1"/>
    <w:rsid w:val="00543FAA"/>
    <w:pPr>
      <w:spacing w:after="160" w:line="240" w:lineRule="exact"/>
    </w:pPr>
    <w:rPr>
      <w:rFonts w:ascii="Times New Roman" w:eastAsia="Calibri" w:hAnsi="Times New Roman" w:cs="Times New Roman"/>
      <w:sz w:val="20"/>
      <w:szCs w:val="20"/>
      <w:lang w:eastAsia="zh-CN"/>
    </w:rPr>
  </w:style>
  <w:style w:type="paragraph" w:customStyle="1" w:styleId="afff3">
    <w:name w:val="Основной шрифт абзаца Знак Знак Знак Знак Знак"/>
    <w:aliases w:val=" Знак3 Знак Знак Знак Знак Знак Знак Знак"/>
    <w:basedOn w:val="a1"/>
    <w:rsid w:val="00543FAA"/>
    <w:pPr>
      <w:spacing w:after="160" w:line="240" w:lineRule="exact"/>
    </w:pPr>
    <w:rPr>
      <w:rFonts w:ascii="Times New Roman" w:eastAsia="Calibri" w:hAnsi="Times New Roman" w:cs="Times New Roman"/>
      <w:sz w:val="20"/>
      <w:szCs w:val="20"/>
      <w:lang w:eastAsia="zh-CN"/>
    </w:rPr>
  </w:style>
  <w:style w:type="paragraph" w:customStyle="1" w:styleId="afff4">
    <w:name w:val="Знак Знак Знак Знак Знак Знак"/>
    <w:basedOn w:val="a1"/>
    <w:rsid w:val="00543FAA"/>
    <w:pPr>
      <w:spacing w:after="160" w:line="240" w:lineRule="exact"/>
    </w:pPr>
    <w:rPr>
      <w:rFonts w:ascii="Times New Roman" w:eastAsia="Calibri" w:hAnsi="Times New Roman" w:cs="Times New Roman"/>
      <w:sz w:val="20"/>
      <w:szCs w:val="20"/>
      <w:lang w:eastAsia="zh-CN"/>
    </w:rPr>
  </w:style>
  <w:style w:type="paragraph" w:customStyle="1" w:styleId="1f1">
    <w:name w:val="Знак Знак Знак Знак Знак Знак Знак Знак Знак1"/>
    <w:basedOn w:val="a1"/>
    <w:rsid w:val="00543FAA"/>
    <w:pPr>
      <w:spacing w:after="160" w:line="240" w:lineRule="exact"/>
    </w:pPr>
    <w:rPr>
      <w:rFonts w:ascii="Times New Roman" w:eastAsia="Calibri" w:hAnsi="Times New Roman" w:cs="Times New Roman"/>
      <w:sz w:val="20"/>
      <w:szCs w:val="20"/>
      <w:lang w:eastAsia="zh-CN"/>
    </w:rPr>
  </w:style>
  <w:style w:type="paragraph" w:customStyle="1" w:styleId="120">
    <w:name w:val="Знак1 Знак Знак Знак2"/>
    <w:basedOn w:val="a1"/>
    <w:rsid w:val="00543FAA"/>
    <w:pPr>
      <w:spacing w:after="160" w:line="240" w:lineRule="exact"/>
    </w:pPr>
    <w:rPr>
      <w:rFonts w:ascii="Times New Roman" w:eastAsia="Calibri" w:hAnsi="Times New Roman" w:cs="Times New Roman"/>
      <w:sz w:val="20"/>
      <w:szCs w:val="20"/>
      <w:lang w:eastAsia="zh-CN"/>
    </w:rPr>
  </w:style>
  <w:style w:type="paragraph" w:customStyle="1" w:styleId="121">
    <w:name w:val="Знак1 Знак Знак Знак2 Знак Знак Знак"/>
    <w:basedOn w:val="a1"/>
    <w:rsid w:val="00543FAA"/>
    <w:pPr>
      <w:spacing w:after="160" w:line="240" w:lineRule="exact"/>
    </w:pPr>
    <w:rPr>
      <w:rFonts w:ascii="Times New Roman" w:eastAsia="Calibri" w:hAnsi="Times New Roman" w:cs="Times New Roman"/>
      <w:sz w:val="20"/>
      <w:szCs w:val="20"/>
      <w:lang w:eastAsia="zh-CN"/>
    </w:rPr>
  </w:style>
  <w:style w:type="paragraph" w:customStyle="1" w:styleId="44">
    <w:name w:val="Знак4 Знак Знак Знак"/>
    <w:basedOn w:val="a1"/>
    <w:rsid w:val="00543FAA"/>
    <w:pPr>
      <w:spacing w:after="160" w:line="240" w:lineRule="exact"/>
    </w:pPr>
    <w:rPr>
      <w:rFonts w:ascii="Times New Roman" w:eastAsia="Calibri" w:hAnsi="Times New Roman" w:cs="Times New Roman"/>
      <w:sz w:val="20"/>
      <w:szCs w:val="20"/>
      <w:lang w:eastAsia="zh-CN"/>
    </w:rPr>
  </w:style>
  <w:style w:type="paragraph" w:customStyle="1" w:styleId="afff5">
    <w:name w:val="Знак Знак Знак Знак Знак Знак Знак Знак Знак"/>
    <w:basedOn w:val="a1"/>
    <w:rsid w:val="00543FAA"/>
    <w:pPr>
      <w:spacing w:after="160" w:line="240" w:lineRule="exact"/>
    </w:pPr>
    <w:rPr>
      <w:rFonts w:ascii="Times New Roman" w:eastAsia="Calibri" w:hAnsi="Times New Roman" w:cs="Times New Roman"/>
      <w:sz w:val="20"/>
      <w:szCs w:val="20"/>
      <w:lang w:eastAsia="zh-CN"/>
    </w:rPr>
  </w:style>
  <w:style w:type="paragraph" w:customStyle="1" w:styleId="45">
    <w:name w:val="Знак4"/>
    <w:basedOn w:val="a1"/>
    <w:rsid w:val="00543FAA"/>
    <w:pPr>
      <w:spacing w:after="160" w:line="240" w:lineRule="exact"/>
    </w:pPr>
    <w:rPr>
      <w:rFonts w:ascii="Times New Roman" w:eastAsia="Calibri" w:hAnsi="Times New Roman" w:cs="Times New Roman"/>
      <w:sz w:val="20"/>
      <w:szCs w:val="20"/>
      <w:lang w:eastAsia="zh-CN"/>
    </w:rPr>
  </w:style>
  <w:style w:type="paragraph" w:customStyle="1" w:styleId="46">
    <w:name w:val="Знак4 Знак Знак"/>
    <w:basedOn w:val="a1"/>
    <w:rsid w:val="00543FAA"/>
    <w:pPr>
      <w:spacing w:after="160" w:line="240" w:lineRule="exact"/>
    </w:pPr>
    <w:rPr>
      <w:rFonts w:ascii="Times New Roman" w:eastAsia="Calibri" w:hAnsi="Times New Roman" w:cs="Times New Roman"/>
      <w:sz w:val="20"/>
      <w:szCs w:val="20"/>
      <w:lang w:eastAsia="zh-CN"/>
    </w:rPr>
  </w:style>
  <w:style w:type="paragraph" w:customStyle="1" w:styleId="afff6">
    <w:name w:val="Основной шрифт абзаца Знак Знак Знак Знак Знак Знак Знак"/>
    <w:aliases w:val=" Знак3 Знак Знак Знак Знак Знак Знак Знак Знак Знак Знак"/>
    <w:basedOn w:val="a1"/>
    <w:rsid w:val="00543FAA"/>
    <w:pPr>
      <w:spacing w:after="160" w:line="240" w:lineRule="exact"/>
    </w:pPr>
    <w:rPr>
      <w:rFonts w:ascii="Times New Roman" w:eastAsia="Calibri" w:hAnsi="Times New Roman" w:cs="Times New Roman"/>
      <w:sz w:val="20"/>
      <w:szCs w:val="20"/>
      <w:lang w:eastAsia="zh-CN"/>
    </w:rPr>
  </w:style>
  <w:style w:type="paragraph" w:customStyle="1" w:styleId="afff7">
    <w:name w:val="Знак Знак Знак Знак Знак Знак Знак Знак Знак Знак Знак Знак"/>
    <w:basedOn w:val="a1"/>
    <w:rsid w:val="00543FAA"/>
    <w:pPr>
      <w:spacing w:after="160" w:line="240" w:lineRule="exact"/>
    </w:pPr>
    <w:rPr>
      <w:rFonts w:ascii="Times New Roman" w:eastAsia="Calibri" w:hAnsi="Times New Roman" w:cs="Times New Roman"/>
      <w:sz w:val="20"/>
      <w:szCs w:val="20"/>
      <w:lang w:eastAsia="zh-CN"/>
    </w:rPr>
  </w:style>
  <w:style w:type="paragraph" w:customStyle="1" w:styleId="2c">
    <w:name w:val="Основной шрифт абзаца Знак Знак Знак Знак Знак Знак Знак2"/>
    <w:aliases w:val=" Знак3 Знак Знак Знак Знак Знак Знак Знак Знак Знак Знак2"/>
    <w:basedOn w:val="a1"/>
    <w:rsid w:val="00543FAA"/>
    <w:pPr>
      <w:spacing w:after="160" w:line="240" w:lineRule="exact"/>
    </w:pPr>
    <w:rPr>
      <w:rFonts w:ascii="Times New Roman" w:eastAsia="Calibri" w:hAnsi="Times New Roman" w:cs="Times New Roman"/>
      <w:sz w:val="20"/>
      <w:szCs w:val="20"/>
      <w:lang w:eastAsia="zh-CN"/>
    </w:rPr>
  </w:style>
  <w:style w:type="paragraph" w:customStyle="1" w:styleId="2d">
    <w:name w:val="Знак2 Знак Знак Знак Знак Знак Знак Знак Знак Знак"/>
    <w:basedOn w:val="a1"/>
    <w:rsid w:val="00543FAA"/>
    <w:pPr>
      <w:tabs>
        <w:tab w:val="num" w:pos="567"/>
      </w:tabs>
      <w:spacing w:after="160" w:line="240" w:lineRule="exact"/>
    </w:pPr>
    <w:rPr>
      <w:rFonts w:ascii="Times New Roman" w:eastAsia="Calibri" w:hAnsi="Times New Roman" w:cs="Times New Roman"/>
      <w:sz w:val="20"/>
      <w:szCs w:val="20"/>
      <w:lang w:eastAsia="zh-CN"/>
    </w:rPr>
  </w:style>
  <w:style w:type="paragraph" w:customStyle="1" w:styleId="53">
    <w:name w:val="Знак5"/>
    <w:basedOn w:val="a1"/>
    <w:rsid w:val="00543FAA"/>
    <w:pPr>
      <w:tabs>
        <w:tab w:val="num" w:pos="567"/>
      </w:tabs>
      <w:spacing w:after="160" w:line="240" w:lineRule="exact"/>
    </w:pPr>
    <w:rPr>
      <w:rFonts w:ascii="Times New Roman" w:eastAsia="Calibri" w:hAnsi="Times New Roman" w:cs="Times New Roman"/>
      <w:sz w:val="20"/>
      <w:szCs w:val="20"/>
      <w:lang w:eastAsia="zh-CN"/>
    </w:rPr>
  </w:style>
  <w:style w:type="paragraph" w:customStyle="1" w:styleId="2e">
    <w:name w:val="Знак2 Знак Знак Знак Знак Знак Знак"/>
    <w:basedOn w:val="a1"/>
    <w:rsid w:val="00543FAA"/>
    <w:pPr>
      <w:tabs>
        <w:tab w:val="num" w:pos="567"/>
      </w:tabs>
      <w:spacing w:after="160" w:line="240" w:lineRule="exact"/>
    </w:pPr>
    <w:rPr>
      <w:rFonts w:ascii="Times New Roman" w:eastAsia="Calibri" w:hAnsi="Times New Roman" w:cs="Times New Roman"/>
      <w:sz w:val="20"/>
      <w:szCs w:val="20"/>
      <w:lang w:eastAsia="zh-CN"/>
    </w:rPr>
  </w:style>
  <w:style w:type="paragraph" w:customStyle="1" w:styleId="211">
    <w:name w:val="Знак2 Знак Знак Знак Знак Знак Знак1"/>
    <w:basedOn w:val="a1"/>
    <w:rsid w:val="00543FAA"/>
    <w:pPr>
      <w:tabs>
        <w:tab w:val="num" w:pos="567"/>
      </w:tabs>
      <w:spacing w:after="160" w:line="240" w:lineRule="exact"/>
    </w:pPr>
    <w:rPr>
      <w:rFonts w:ascii="Times New Roman" w:eastAsia="Calibri" w:hAnsi="Times New Roman" w:cs="Times New Roman"/>
      <w:sz w:val="20"/>
      <w:szCs w:val="20"/>
      <w:lang w:eastAsia="zh-CN"/>
    </w:rPr>
  </w:style>
  <w:style w:type="paragraph" w:customStyle="1" w:styleId="2f">
    <w:name w:val="Знак Знак Знак Знак Знак Знак2"/>
    <w:basedOn w:val="a1"/>
    <w:rsid w:val="00543FAA"/>
    <w:pPr>
      <w:spacing w:after="160" w:line="240" w:lineRule="exact"/>
    </w:pPr>
    <w:rPr>
      <w:rFonts w:ascii="Times New Roman" w:eastAsia="Calibri" w:hAnsi="Times New Roman" w:cs="Times New Roman"/>
      <w:sz w:val="20"/>
      <w:szCs w:val="20"/>
      <w:lang w:eastAsia="zh-CN"/>
    </w:rPr>
  </w:style>
  <w:style w:type="paragraph" w:customStyle="1" w:styleId="2f0">
    <w:name w:val="Знак2 Знак Знак Знак"/>
    <w:basedOn w:val="a1"/>
    <w:rsid w:val="00543FAA"/>
    <w:pPr>
      <w:tabs>
        <w:tab w:val="num" w:pos="567"/>
      </w:tabs>
      <w:spacing w:after="160" w:line="240" w:lineRule="exact"/>
    </w:pPr>
    <w:rPr>
      <w:rFonts w:ascii="Times New Roman" w:eastAsia="Calibri" w:hAnsi="Times New Roman" w:cs="Times New Roman"/>
      <w:sz w:val="20"/>
      <w:szCs w:val="20"/>
      <w:lang w:eastAsia="zh-CN"/>
    </w:rPr>
  </w:style>
  <w:style w:type="paragraph" w:customStyle="1" w:styleId="pf8593e6201241744e9fbc8b5d5592647">
    <w:name w:val="pf8593e6201241744e9fbc8b5d5592647"/>
    <w:basedOn w:val="a1"/>
    <w:rsid w:val="00543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ntence">
    <w:name w:val="sentence"/>
    <w:rsid w:val="00543FAA"/>
  </w:style>
  <w:style w:type="paragraph" w:customStyle="1" w:styleId="afff8">
    <w:name w:val="Нормальный"/>
    <w:rsid w:val="00543FAA"/>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150">
    <w:name w:val="Знак15"/>
    <w:basedOn w:val="a1"/>
    <w:rsid w:val="00543FAA"/>
    <w:pPr>
      <w:tabs>
        <w:tab w:val="num" w:pos="567"/>
      </w:tabs>
      <w:spacing w:after="160" w:line="240" w:lineRule="exact"/>
    </w:pPr>
    <w:rPr>
      <w:rFonts w:ascii="Times New Roman" w:eastAsia="Calibri" w:hAnsi="Times New Roman" w:cs="Times New Roman"/>
      <w:sz w:val="20"/>
      <w:szCs w:val="20"/>
      <w:lang w:eastAsia="zh-CN"/>
    </w:rPr>
  </w:style>
  <w:style w:type="paragraph" w:customStyle="1" w:styleId="2f1">
    <w:name w:val="Знак2 Знак Знак Знак Знак Знак Знак Знак Знак Знак Знак Знак Знак"/>
    <w:basedOn w:val="a1"/>
    <w:rsid w:val="00543FAA"/>
    <w:pPr>
      <w:tabs>
        <w:tab w:val="num" w:pos="567"/>
      </w:tabs>
      <w:spacing w:after="160" w:line="240" w:lineRule="exact"/>
    </w:pPr>
    <w:rPr>
      <w:rFonts w:ascii="Times New Roman" w:eastAsia="Calibri" w:hAnsi="Times New Roman" w:cs="Times New Roman"/>
      <w:sz w:val="20"/>
      <w:szCs w:val="20"/>
      <w:lang w:eastAsia="zh-CN"/>
    </w:rPr>
  </w:style>
  <w:style w:type="paragraph" w:styleId="afff9">
    <w:name w:val="annotation text"/>
    <w:basedOn w:val="a1"/>
    <w:link w:val="afffa"/>
    <w:rsid w:val="00543FAA"/>
    <w:pPr>
      <w:spacing w:after="0" w:line="240" w:lineRule="auto"/>
    </w:pPr>
    <w:rPr>
      <w:rFonts w:ascii="Times New Roman" w:eastAsia="Times New Roman" w:hAnsi="Times New Roman" w:cs="Times New Roman"/>
      <w:sz w:val="20"/>
      <w:szCs w:val="20"/>
      <w:lang w:val="en-US" w:eastAsia="x-none"/>
    </w:rPr>
  </w:style>
  <w:style w:type="character" w:customStyle="1" w:styleId="afffa">
    <w:name w:val="Текст примечания Знак"/>
    <w:basedOn w:val="a2"/>
    <w:link w:val="afff9"/>
    <w:rsid w:val="00543FAA"/>
    <w:rPr>
      <w:rFonts w:ascii="Times New Roman" w:eastAsia="Times New Roman" w:hAnsi="Times New Roman" w:cs="Times New Roman"/>
      <w:sz w:val="20"/>
      <w:szCs w:val="20"/>
      <w:lang w:val="en-US" w:eastAsia="x-none"/>
    </w:rPr>
  </w:style>
  <w:style w:type="numbering" w:customStyle="1" w:styleId="111">
    <w:name w:val="Нет списка11"/>
    <w:next w:val="a4"/>
    <w:uiPriority w:val="99"/>
    <w:semiHidden/>
    <w:unhideWhenUsed/>
    <w:rsid w:val="00543FAA"/>
  </w:style>
  <w:style w:type="character" w:customStyle="1" w:styleId="47">
    <w:name w:val="Основной шрифт абзаца4"/>
    <w:rsid w:val="00543FAA"/>
  </w:style>
  <w:style w:type="paragraph" w:customStyle="1" w:styleId="1f2">
    <w:name w:val="Обычный1"/>
    <w:rsid w:val="00543FAA"/>
    <w:pPr>
      <w:suppressAutoHyphens/>
      <w:spacing w:after="0" w:line="100" w:lineRule="atLeast"/>
    </w:pPr>
    <w:rPr>
      <w:rFonts w:ascii="Times New Roman" w:eastAsia="Times New Roman" w:hAnsi="Times New Roman" w:cs="Times New Roman"/>
      <w:kern w:val="1"/>
      <w:sz w:val="24"/>
      <w:szCs w:val="24"/>
      <w:lang w:eastAsia="zh-CN"/>
    </w:rPr>
  </w:style>
  <w:style w:type="table" w:customStyle="1" w:styleId="112">
    <w:name w:val="Сетка таблицы11"/>
    <w:basedOn w:val="a3"/>
    <w:next w:val="aa"/>
    <w:uiPriority w:val="59"/>
    <w:rsid w:val="00543FA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
    <w:name w:val="Нет списка8"/>
    <w:next w:val="a4"/>
    <w:uiPriority w:val="99"/>
    <w:semiHidden/>
    <w:unhideWhenUsed/>
    <w:rsid w:val="002004B0"/>
  </w:style>
  <w:style w:type="table" w:customStyle="1" w:styleId="48">
    <w:name w:val="Сетка таблицы4"/>
    <w:basedOn w:val="a3"/>
    <w:next w:val="aa"/>
    <w:rsid w:val="002004B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Таблица"/>
    <w:basedOn w:val="a1"/>
    <w:rsid w:val="002004B0"/>
    <w:pPr>
      <w:spacing w:after="0" w:line="240" w:lineRule="auto"/>
    </w:pPr>
    <w:rPr>
      <w:rFonts w:ascii="Arial" w:eastAsia="Times New Roman" w:hAnsi="Arial" w:cs="Times New Roman"/>
      <w:sz w:val="18"/>
      <w:szCs w:val="20"/>
      <w:lang w:eastAsia="ru-RU"/>
    </w:rPr>
  </w:style>
  <w:style w:type="paragraph" w:customStyle="1" w:styleId="afffc">
    <w:name w:val="Текстовка"/>
    <w:basedOn w:val="afffb"/>
    <w:rsid w:val="002004B0"/>
    <w:pPr>
      <w:ind w:firstLine="567"/>
      <w:jc w:val="both"/>
    </w:pPr>
  </w:style>
  <w:style w:type="paragraph" w:customStyle="1" w:styleId="afffd">
    <w:name w:val="Новый подстрочник"/>
    <w:basedOn w:val="afffb"/>
    <w:autoRedefine/>
    <w:rsid w:val="002004B0"/>
    <w:pPr>
      <w:jc w:val="center"/>
    </w:pPr>
    <w:rPr>
      <w:sz w:val="16"/>
    </w:rPr>
  </w:style>
  <w:style w:type="paragraph" w:customStyle="1" w:styleId="2f2">
    <w:name w:val="Обычный2"/>
    <w:rsid w:val="002004B0"/>
    <w:pPr>
      <w:widowControl w:val="0"/>
      <w:spacing w:after="0" w:line="240" w:lineRule="auto"/>
      <w:ind w:firstLine="567"/>
      <w:jc w:val="both"/>
    </w:pPr>
    <w:rPr>
      <w:rFonts w:ascii="Arial" w:eastAsia="Times New Roman" w:hAnsi="Arial" w:cs="Times New Roman"/>
      <w:snapToGrid w:val="0"/>
      <w:sz w:val="20"/>
      <w:szCs w:val="20"/>
      <w:lang w:eastAsia="ru-RU"/>
    </w:rPr>
  </w:style>
  <w:style w:type="paragraph" w:customStyle="1" w:styleId="afffe">
    <w:name w:val="Стиль"/>
    <w:rsid w:val="002004B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22">
    <w:name w:val="Нет списка12"/>
    <w:next w:val="a4"/>
    <w:semiHidden/>
    <w:rsid w:val="002004B0"/>
  </w:style>
  <w:style w:type="paragraph" w:customStyle="1" w:styleId="formattext0">
    <w:name w:val="formattext"/>
    <w:basedOn w:val="a1"/>
    <w:rsid w:val="00200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2"/>
    <w:rsid w:val="002004B0"/>
  </w:style>
  <w:style w:type="numbering" w:customStyle="1" w:styleId="91">
    <w:name w:val="Нет списка9"/>
    <w:next w:val="a4"/>
    <w:semiHidden/>
    <w:rsid w:val="00DF0059"/>
  </w:style>
  <w:style w:type="table" w:customStyle="1" w:styleId="54">
    <w:name w:val="Сетка таблицы5"/>
    <w:basedOn w:val="a3"/>
    <w:next w:val="aa"/>
    <w:rsid w:val="00DF00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semiHidden/>
    <w:rsid w:val="00832283"/>
  </w:style>
  <w:style w:type="table" w:customStyle="1" w:styleId="62">
    <w:name w:val="Сетка таблицы6"/>
    <w:basedOn w:val="a3"/>
    <w:next w:val="aa"/>
    <w:rsid w:val="008322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1"/>
    <w:rsid w:val="00B07A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72">
    <w:name w:val="Сетка таблицы7"/>
    <w:basedOn w:val="a3"/>
    <w:next w:val="aa"/>
    <w:uiPriority w:val="59"/>
    <w:rsid w:val="009B2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1"/>
    <w:basedOn w:val="a1"/>
    <w:rsid w:val="00DE4F6A"/>
    <w:pPr>
      <w:spacing w:after="160" w:line="240" w:lineRule="exact"/>
    </w:pPr>
    <w:rPr>
      <w:rFonts w:ascii="Times New Roman" w:eastAsia="Calibri" w:hAnsi="Times New Roman" w:cs="Times New Roman"/>
      <w:sz w:val="20"/>
      <w:szCs w:val="20"/>
      <w:lang w:eastAsia="zh-CN"/>
    </w:rPr>
  </w:style>
  <w:style w:type="paragraph" w:customStyle="1" w:styleId="affff">
    <w:name w:val="Знак Знак Знак Знак Знак Знак Знак Знак Знак Знак"/>
    <w:basedOn w:val="a1"/>
    <w:rsid w:val="00DE4F6A"/>
    <w:pPr>
      <w:spacing w:after="160" w:line="240" w:lineRule="exact"/>
    </w:pPr>
    <w:rPr>
      <w:rFonts w:ascii="Times New Roman" w:eastAsia="Calibri" w:hAnsi="Times New Roman" w:cs="Times New Roman"/>
      <w:sz w:val="20"/>
      <w:szCs w:val="20"/>
      <w:lang w:eastAsia="zh-CN"/>
    </w:rPr>
  </w:style>
  <w:style w:type="paragraph" w:styleId="affff0">
    <w:name w:val="footnote text"/>
    <w:aliases w:val="Знак21"/>
    <w:basedOn w:val="a1"/>
    <w:link w:val="affff1"/>
    <w:rsid w:val="00DE4F6A"/>
    <w:pPr>
      <w:spacing w:after="0" w:line="240" w:lineRule="auto"/>
    </w:pPr>
    <w:rPr>
      <w:rFonts w:ascii="Times New Roman" w:eastAsia="Times New Roman" w:hAnsi="Times New Roman" w:cs="Times New Roman"/>
      <w:sz w:val="20"/>
      <w:szCs w:val="20"/>
      <w:lang w:eastAsia="ru-RU"/>
    </w:rPr>
  </w:style>
  <w:style w:type="character" w:customStyle="1" w:styleId="affff1">
    <w:name w:val="Текст сноски Знак"/>
    <w:aliases w:val="Знак21 Знак"/>
    <w:basedOn w:val="a2"/>
    <w:link w:val="affff0"/>
    <w:rsid w:val="00DE4F6A"/>
    <w:rPr>
      <w:rFonts w:ascii="Times New Roman" w:eastAsia="Times New Roman" w:hAnsi="Times New Roman" w:cs="Times New Roman"/>
      <w:sz w:val="20"/>
      <w:szCs w:val="20"/>
      <w:lang w:eastAsia="ru-RU"/>
    </w:rPr>
  </w:style>
  <w:style w:type="character" w:styleId="affff2">
    <w:name w:val="footnote reference"/>
    <w:rsid w:val="00DE4F6A"/>
    <w:rPr>
      <w:vertAlign w:val="superscript"/>
    </w:rPr>
  </w:style>
  <w:style w:type="paragraph" w:customStyle="1" w:styleId="151">
    <w:name w:val="Знак15 Знак Знак Знак"/>
    <w:basedOn w:val="a1"/>
    <w:rsid w:val="00DE4F6A"/>
    <w:pPr>
      <w:tabs>
        <w:tab w:val="num" w:pos="567"/>
      </w:tabs>
      <w:spacing w:after="160" w:line="240" w:lineRule="exact"/>
    </w:pPr>
    <w:rPr>
      <w:rFonts w:ascii="Times New Roman" w:eastAsia="Calibri" w:hAnsi="Times New Roman" w:cs="Times New Roman"/>
      <w:sz w:val="20"/>
      <w:szCs w:val="20"/>
      <w:lang w:eastAsia="zh-CN"/>
    </w:rPr>
  </w:style>
  <w:style w:type="character" w:styleId="affff3">
    <w:name w:val="annotation reference"/>
    <w:unhideWhenUsed/>
    <w:rsid w:val="00DE4F6A"/>
    <w:rPr>
      <w:sz w:val="16"/>
      <w:szCs w:val="16"/>
    </w:rPr>
  </w:style>
  <w:style w:type="paragraph" w:styleId="affff4">
    <w:name w:val="annotation subject"/>
    <w:basedOn w:val="afff9"/>
    <w:next w:val="afff9"/>
    <w:link w:val="affff5"/>
    <w:uiPriority w:val="99"/>
    <w:semiHidden/>
    <w:unhideWhenUsed/>
    <w:rsid w:val="00DE4F6A"/>
    <w:rPr>
      <w:b/>
      <w:bCs/>
      <w:lang w:val="ru-RU" w:eastAsia="ru-RU"/>
    </w:rPr>
  </w:style>
  <w:style w:type="character" w:customStyle="1" w:styleId="affff5">
    <w:name w:val="Тема примечания Знак"/>
    <w:basedOn w:val="afffa"/>
    <w:link w:val="affff4"/>
    <w:uiPriority w:val="99"/>
    <w:semiHidden/>
    <w:rsid w:val="00DE4F6A"/>
    <w:rPr>
      <w:rFonts w:ascii="Times New Roman" w:eastAsia="Times New Roman" w:hAnsi="Times New Roman" w:cs="Times New Roman"/>
      <w:b/>
      <w:bCs/>
      <w:sz w:val="20"/>
      <w:szCs w:val="20"/>
      <w:lang w:val="en-US" w:eastAsia="ru-RU"/>
    </w:rPr>
  </w:style>
  <w:style w:type="paragraph" w:customStyle="1" w:styleId="affff6">
    <w:name w:val="Таблица текст"/>
    <w:basedOn w:val="a1"/>
    <w:rsid w:val="00DE4F6A"/>
    <w:pPr>
      <w:suppressAutoHyphens/>
      <w:spacing w:before="40" w:after="40" w:line="240" w:lineRule="auto"/>
      <w:ind w:left="57" w:right="57"/>
    </w:pPr>
    <w:rPr>
      <w:rFonts w:ascii="Times New Roman" w:eastAsia="Times New Roman" w:hAnsi="Times New Roman" w:cs="Times New Roman"/>
      <w:sz w:val="24"/>
      <w:szCs w:val="24"/>
      <w:lang w:eastAsia="ar-SA"/>
    </w:rPr>
  </w:style>
  <w:style w:type="paragraph" w:customStyle="1" w:styleId="Style4">
    <w:name w:val="Style4"/>
    <w:basedOn w:val="a1"/>
    <w:rsid w:val="00DE4F6A"/>
    <w:pPr>
      <w:widowControl w:val="0"/>
      <w:suppressAutoHyphens/>
      <w:autoSpaceDE w:val="0"/>
      <w:spacing w:after="0" w:line="216" w:lineRule="exact"/>
      <w:ind w:firstLine="125"/>
    </w:pPr>
    <w:rPr>
      <w:rFonts w:ascii="Verdana" w:eastAsia="Times New Roman" w:hAnsi="Verdana" w:cs="Times New Roman"/>
      <w:sz w:val="24"/>
      <w:szCs w:val="24"/>
      <w:lang w:eastAsia="ar-SA"/>
    </w:rPr>
  </w:style>
  <w:style w:type="paragraph" w:customStyle="1" w:styleId="headertext">
    <w:name w:val="headertext"/>
    <w:basedOn w:val="a1"/>
    <w:rsid w:val="00D120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eouttxt">
    <w:name w:val="iceouttxt"/>
    <w:basedOn w:val="a2"/>
    <w:rsid w:val="00D120E5"/>
  </w:style>
  <w:style w:type="character" w:customStyle="1" w:styleId="spellchecker-word-highlight">
    <w:name w:val="spellchecker-word-highlight"/>
    <w:basedOn w:val="a2"/>
    <w:rsid w:val="009665C9"/>
  </w:style>
  <w:style w:type="paragraph" w:customStyle="1" w:styleId="Standard">
    <w:name w:val="Standard"/>
    <w:rsid w:val="009665C9"/>
    <w:pPr>
      <w:suppressAutoHyphens/>
      <w:autoSpaceDN w:val="0"/>
      <w:spacing w:after="0" w:line="240" w:lineRule="auto"/>
    </w:pPr>
    <w:rPr>
      <w:rFonts w:ascii="Times New Roman" w:eastAsia="Times New Roman" w:hAnsi="Times New Roman" w:cs="Times New Roman"/>
      <w:kern w:val="3"/>
      <w:sz w:val="24"/>
      <w:szCs w:val="24"/>
      <w:lang w:eastAsia="ru-RU"/>
    </w:rPr>
  </w:style>
  <w:style w:type="character" w:customStyle="1" w:styleId="ConsPlusNormal0">
    <w:name w:val="ConsPlusNormal Знак"/>
    <w:basedOn w:val="a2"/>
    <w:link w:val="ConsPlusNormal"/>
    <w:locked/>
    <w:rsid w:val="004D30C0"/>
    <w:rPr>
      <w:rFonts w:ascii="Arial" w:eastAsia="Times New Roman" w:hAnsi="Arial" w:cs="Arial"/>
      <w:sz w:val="20"/>
      <w:szCs w:val="20"/>
      <w:lang w:eastAsia="ru-RU"/>
    </w:rPr>
  </w:style>
  <w:style w:type="paragraph" w:customStyle="1" w:styleId="right">
    <w:name w:val="right"/>
    <w:basedOn w:val="a1"/>
    <w:rsid w:val="00280554"/>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center">
    <w:name w:val="center"/>
    <w:basedOn w:val="a1"/>
    <w:rsid w:val="00280554"/>
    <w:pPr>
      <w:spacing w:before="100" w:beforeAutospacing="1" w:after="100" w:afterAutospacing="1" w:line="240" w:lineRule="auto"/>
      <w:ind w:firstLine="709"/>
      <w:jc w:val="center"/>
    </w:pPr>
    <w:rPr>
      <w:rFonts w:ascii="Times New Roman" w:eastAsia="Times New Roman" w:hAnsi="Times New Roman" w:cs="Times New Roman"/>
      <w:sz w:val="24"/>
      <w:szCs w:val="24"/>
      <w:lang w:eastAsia="ru-RU"/>
    </w:rPr>
  </w:style>
  <w:style w:type="paragraph" w:customStyle="1" w:styleId="insertion">
    <w:name w:val="insertion"/>
    <w:basedOn w:val="a1"/>
    <w:rsid w:val="00280554"/>
    <w:pPr>
      <w:spacing w:before="100" w:beforeAutospacing="1" w:after="100" w:afterAutospacing="1" w:line="240" w:lineRule="auto"/>
      <w:ind w:firstLine="709"/>
      <w:jc w:val="both"/>
    </w:pPr>
    <w:rPr>
      <w:rFonts w:ascii="Times New Roman" w:eastAsia="Times New Roman" w:hAnsi="Times New Roman" w:cs="Times New Roman"/>
      <w:color w:val="006600"/>
      <w:sz w:val="24"/>
      <w:szCs w:val="24"/>
      <w:lang w:eastAsia="ru-RU"/>
    </w:rPr>
  </w:style>
  <w:style w:type="paragraph" w:customStyle="1" w:styleId="deletion">
    <w:name w:val="deletion"/>
    <w:basedOn w:val="a1"/>
    <w:rsid w:val="00280554"/>
    <w:pPr>
      <w:spacing w:before="100" w:beforeAutospacing="1" w:after="100" w:afterAutospacing="1" w:line="240" w:lineRule="auto"/>
      <w:ind w:firstLine="709"/>
      <w:jc w:val="both"/>
    </w:pPr>
    <w:rPr>
      <w:rFonts w:ascii="Times New Roman" w:eastAsia="Times New Roman" w:hAnsi="Times New Roman" w:cs="Times New Roman"/>
      <w:color w:val="FF0000"/>
      <w:sz w:val="24"/>
      <w:szCs w:val="24"/>
      <w:lang w:eastAsia="ru-RU"/>
    </w:rPr>
  </w:style>
  <w:style w:type="paragraph" w:styleId="a">
    <w:name w:val="List Bullet"/>
    <w:basedOn w:val="a1"/>
    <w:rsid w:val="00280554"/>
    <w:pPr>
      <w:numPr>
        <w:numId w:val="3"/>
      </w:numPr>
      <w:spacing w:after="0" w:line="240" w:lineRule="auto"/>
    </w:pPr>
    <w:rPr>
      <w:rFonts w:ascii="Times New Roman" w:eastAsia="Times New Roman" w:hAnsi="Times New Roman" w:cs="Times New Roman"/>
      <w:sz w:val="24"/>
      <w:szCs w:val="24"/>
      <w:lang w:eastAsia="ru-RU"/>
    </w:rPr>
  </w:style>
  <w:style w:type="paragraph" w:styleId="2">
    <w:name w:val="List Bullet 2"/>
    <w:basedOn w:val="a1"/>
    <w:rsid w:val="00280554"/>
    <w:pPr>
      <w:numPr>
        <w:numId w:val="4"/>
      </w:numPr>
      <w:spacing w:after="0" w:line="240" w:lineRule="auto"/>
    </w:pPr>
    <w:rPr>
      <w:rFonts w:ascii="Times New Roman" w:eastAsia="Times New Roman" w:hAnsi="Times New Roman" w:cs="Times New Roman"/>
      <w:sz w:val="24"/>
      <w:szCs w:val="24"/>
      <w:lang w:eastAsia="ru-RU"/>
    </w:rPr>
  </w:style>
  <w:style w:type="paragraph" w:styleId="3">
    <w:name w:val="List Bullet 3"/>
    <w:basedOn w:val="a1"/>
    <w:rsid w:val="00280554"/>
    <w:pPr>
      <w:numPr>
        <w:numId w:val="5"/>
      </w:numPr>
      <w:spacing w:after="0" w:line="240" w:lineRule="auto"/>
    </w:pPr>
    <w:rPr>
      <w:rFonts w:ascii="Times New Roman" w:eastAsia="Times New Roman" w:hAnsi="Times New Roman" w:cs="Times New Roman"/>
      <w:sz w:val="24"/>
      <w:szCs w:val="24"/>
      <w:lang w:eastAsia="ru-RU"/>
    </w:rPr>
  </w:style>
  <w:style w:type="paragraph" w:styleId="4">
    <w:name w:val="List Bullet 4"/>
    <w:basedOn w:val="a1"/>
    <w:rsid w:val="00280554"/>
    <w:pPr>
      <w:numPr>
        <w:numId w:val="6"/>
      </w:numPr>
      <w:spacing w:after="0" w:line="240" w:lineRule="auto"/>
    </w:pPr>
    <w:rPr>
      <w:rFonts w:ascii="Times New Roman" w:eastAsia="Times New Roman" w:hAnsi="Times New Roman" w:cs="Times New Roman"/>
      <w:sz w:val="24"/>
      <w:szCs w:val="24"/>
      <w:lang w:eastAsia="ru-RU"/>
    </w:rPr>
  </w:style>
  <w:style w:type="paragraph" w:styleId="5">
    <w:name w:val="List Bullet 5"/>
    <w:basedOn w:val="a1"/>
    <w:rsid w:val="00280554"/>
    <w:pPr>
      <w:numPr>
        <w:numId w:val="7"/>
      </w:num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1"/>
    <w:link w:val="HTML0"/>
    <w:rsid w:val="0028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280554"/>
    <w:rPr>
      <w:rFonts w:ascii="Courier New" w:eastAsia="Times New Roman" w:hAnsi="Courier New" w:cs="Courier New"/>
      <w:sz w:val="20"/>
      <w:szCs w:val="20"/>
      <w:lang w:eastAsia="ru-RU"/>
    </w:rPr>
  </w:style>
  <w:style w:type="character" w:customStyle="1" w:styleId="error">
    <w:name w:val="error"/>
    <w:basedOn w:val="a2"/>
    <w:rsid w:val="00280554"/>
  </w:style>
  <w:style w:type="paragraph" w:customStyle="1" w:styleId="computable">
    <w:name w:val="computable"/>
    <w:basedOn w:val="a1"/>
    <w:rsid w:val="00280554"/>
    <w:pPr>
      <w:shd w:val="clear" w:color="auto" w:fill="C0C0C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required">
    <w:name w:val="required"/>
    <w:basedOn w:val="a1"/>
    <w:rsid w:val="00280554"/>
    <w:pPr>
      <w:shd w:val="clear" w:color="auto" w:fill="FFFF8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30">
    <w:name w:val="Стиль Первая строка:  13 см Эд"/>
    <w:basedOn w:val="a1"/>
    <w:rsid w:val="00280554"/>
    <w:pPr>
      <w:spacing w:after="0" w:line="240" w:lineRule="auto"/>
      <w:ind w:firstLine="737"/>
    </w:pPr>
    <w:rPr>
      <w:rFonts w:ascii="Times New Roman" w:eastAsia="Times New Roman" w:hAnsi="Times New Roman" w:cs="Times New Roman"/>
      <w:sz w:val="24"/>
      <w:szCs w:val="20"/>
      <w:lang w:eastAsia="ru-RU"/>
    </w:rPr>
  </w:style>
  <w:style w:type="character" w:customStyle="1" w:styleId="1f4">
    <w:name w:val="Верхний колонтитул Знак1"/>
    <w:basedOn w:val="a2"/>
    <w:rsid w:val="00280554"/>
    <w:rPr>
      <w:sz w:val="24"/>
      <w:szCs w:val="24"/>
    </w:rPr>
  </w:style>
  <w:style w:type="character" w:customStyle="1" w:styleId="1f5">
    <w:name w:val="Нижний колонтитул Знак1"/>
    <w:basedOn w:val="a2"/>
    <w:rsid w:val="00280554"/>
    <w:rPr>
      <w:sz w:val="24"/>
      <w:szCs w:val="24"/>
    </w:rPr>
  </w:style>
  <w:style w:type="paragraph" w:customStyle="1" w:styleId="ConsPlusDocList">
    <w:name w:val="ConsPlusDocList"/>
    <w:next w:val="a1"/>
    <w:rsid w:val="00280554"/>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2-11">
    <w:name w:val="содержание2-11"/>
    <w:basedOn w:val="a1"/>
    <w:rsid w:val="00280554"/>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1f6">
    <w:name w:val="Основной текст Знак1"/>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locked/>
    <w:rsid w:val="00280554"/>
    <w:rPr>
      <w:sz w:val="24"/>
      <w:szCs w:val="24"/>
      <w:lang w:eastAsia="ar-SA"/>
    </w:rPr>
  </w:style>
  <w:style w:type="paragraph" w:customStyle="1" w:styleId="1f7">
    <w:name w:val="Без интервала1"/>
    <w:rsid w:val="0028055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affff7">
    <w:name w:val="Обычный + по ширине"/>
    <w:basedOn w:val="a1"/>
    <w:rsid w:val="00280554"/>
    <w:pPr>
      <w:spacing w:after="0" w:line="240" w:lineRule="auto"/>
      <w:jc w:val="both"/>
    </w:pPr>
    <w:rPr>
      <w:rFonts w:ascii="Times New Roman" w:eastAsia="Times New Roman" w:hAnsi="Times New Roman" w:cs="Times New Roman"/>
      <w:sz w:val="24"/>
      <w:szCs w:val="24"/>
      <w:lang w:eastAsia="ru-RU"/>
    </w:rPr>
  </w:style>
  <w:style w:type="character" w:customStyle="1" w:styleId="-10">
    <w:name w:val="Цветной список - Акцент 1 Знак"/>
    <w:link w:val="-11"/>
    <w:uiPriority w:val="34"/>
    <w:locked/>
    <w:rsid w:val="00705C33"/>
    <w:rPr>
      <w:rFonts w:ascii="Times New Roman" w:eastAsia="Times New Roman" w:hAnsi="Times New Roman" w:cs="Times New Roman"/>
      <w:sz w:val="24"/>
      <w:szCs w:val="24"/>
      <w:lang w:eastAsia="ar-SA"/>
    </w:rPr>
  </w:style>
  <w:style w:type="table" w:styleId="-11">
    <w:name w:val="Colorful List Accent 1"/>
    <w:basedOn w:val="a3"/>
    <w:link w:val="-10"/>
    <w:uiPriority w:val="34"/>
    <w:semiHidden/>
    <w:unhideWhenUsed/>
    <w:rsid w:val="00705C33"/>
    <w:pPr>
      <w:spacing w:after="0" w:line="240" w:lineRule="auto"/>
    </w:pPr>
    <w:rPr>
      <w:rFonts w:ascii="Times New Roman" w:eastAsia="Times New Roman" w:hAnsi="Times New Roman" w:cs="Times New Roman"/>
      <w:sz w:val="24"/>
      <w:szCs w:val="24"/>
      <w:lang w:eastAsia="ar-S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01zagolovok">
    <w:name w:val="01_zagolovok"/>
    <w:basedOn w:val="a1"/>
    <w:rsid w:val="006569C0"/>
    <w:pPr>
      <w:keepNext/>
      <w:pageBreakBefore/>
      <w:suppressAutoHyphens/>
      <w:spacing w:before="360" w:after="120"/>
    </w:pPr>
    <w:rPr>
      <w:rFonts w:ascii="GaramondC" w:eastAsia="Times New Roman" w:hAnsi="GaramondC" w:cs="Times New Roman"/>
      <w:b/>
      <w:color w:val="000000"/>
      <w:sz w:val="40"/>
      <w:szCs w:val="62"/>
      <w:lang w:eastAsia="ru-RU"/>
    </w:rPr>
  </w:style>
  <w:style w:type="paragraph" w:customStyle="1" w:styleId="affff8">
    <w:name w:val="Исполнитель"/>
    <w:basedOn w:val="a5"/>
    <w:rsid w:val="000B3A90"/>
    <w:pPr>
      <w:suppressAutoHyphens/>
      <w:spacing w:after="0" w:line="240" w:lineRule="exact"/>
      <w:ind w:firstLine="72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51555">
      <w:bodyDiv w:val="1"/>
      <w:marLeft w:val="0"/>
      <w:marRight w:val="0"/>
      <w:marTop w:val="0"/>
      <w:marBottom w:val="0"/>
      <w:divBdr>
        <w:top w:val="none" w:sz="0" w:space="0" w:color="auto"/>
        <w:left w:val="none" w:sz="0" w:space="0" w:color="auto"/>
        <w:bottom w:val="none" w:sz="0" w:space="0" w:color="auto"/>
        <w:right w:val="none" w:sz="0" w:space="0" w:color="auto"/>
      </w:divBdr>
    </w:div>
    <w:div w:id="112097626">
      <w:bodyDiv w:val="1"/>
      <w:marLeft w:val="0"/>
      <w:marRight w:val="0"/>
      <w:marTop w:val="0"/>
      <w:marBottom w:val="0"/>
      <w:divBdr>
        <w:top w:val="none" w:sz="0" w:space="0" w:color="auto"/>
        <w:left w:val="none" w:sz="0" w:space="0" w:color="auto"/>
        <w:bottom w:val="none" w:sz="0" w:space="0" w:color="auto"/>
        <w:right w:val="none" w:sz="0" w:space="0" w:color="auto"/>
      </w:divBdr>
    </w:div>
    <w:div w:id="129137228">
      <w:bodyDiv w:val="1"/>
      <w:marLeft w:val="0"/>
      <w:marRight w:val="0"/>
      <w:marTop w:val="0"/>
      <w:marBottom w:val="0"/>
      <w:divBdr>
        <w:top w:val="none" w:sz="0" w:space="0" w:color="auto"/>
        <w:left w:val="none" w:sz="0" w:space="0" w:color="auto"/>
        <w:bottom w:val="none" w:sz="0" w:space="0" w:color="auto"/>
        <w:right w:val="none" w:sz="0" w:space="0" w:color="auto"/>
      </w:divBdr>
    </w:div>
    <w:div w:id="164903999">
      <w:bodyDiv w:val="1"/>
      <w:marLeft w:val="0"/>
      <w:marRight w:val="0"/>
      <w:marTop w:val="0"/>
      <w:marBottom w:val="0"/>
      <w:divBdr>
        <w:top w:val="none" w:sz="0" w:space="0" w:color="auto"/>
        <w:left w:val="none" w:sz="0" w:space="0" w:color="auto"/>
        <w:bottom w:val="none" w:sz="0" w:space="0" w:color="auto"/>
        <w:right w:val="none" w:sz="0" w:space="0" w:color="auto"/>
      </w:divBdr>
    </w:div>
    <w:div w:id="168177765">
      <w:bodyDiv w:val="1"/>
      <w:marLeft w:val="0"/>
      <w:marRight w:val="0"/>
      <w:marTop w:val="0"/>
      <w:marBottom w:val="0"/>
      <w:divBdr>
        <w:top w:val="none" w:sz="0" w:space="0" w:color="auto"/>
        <w:left w:val="none" w:sz="0" w:space="0" w:color="auto"/>
        <w:bottom w:val="none" w:sz="0" w:space="0" w:color="auto"/>
        <w:right w:val="none" w:sz="0" w:space="0" w:color="auto"/>
      </w:divBdr>
    </w:div>
    <w:div w:id="173502055">
      <w:bodyDiv w:val="1"/>
      <w:marLeft w:val="0"/>
      <w:marRight w:val="0"/>
      <w:marTop w:val="0"/>
      <w:marBottom w:val="0"/>
      <w:divBdr>
        <w:top w:val="none" w:sz="0" w:space="0" w:color="auto"/>
        <w:left w:val="none" w:sz="0" w:space="0" w:color="auto"/>
        <w:bottom w:val="none" w:sz="0" w:space="0" w:color="auto"/>
        <w:right w:val="none" w:sz="0" w:space="0" w:color="auto"/>
      </w:divBdr>
    </w:div>
    <w:div w:id="212157822">
      <w:bodyDiv w:val="1"/>
      <w:marLeft w:val="0"/>
      <w:marRight w:val="0"/>
      <w:marTop w:val="0"/>
      <w:marBottom w:val="0"/>
      <w:divBdr>
        <w:top w:val="none" w:sz="0" w:space="0" w:color="auto"/>
        <w:left w:val="none" w:sz="0" w:space="0" w:color="auto"/>
        <w:bottom w:val="none" w:sz="0" w:space="0" w:color="auto"/>
        <w:right w:val="none" w:sz="0" w:space="0" w:color="auto"/>
      </w:divBdr>
    </w:div>
    <w:div w:id="212618626">
      <w:bodyDiv w:val="1"/>
      <w:marLeft w:val="0"/>
      <w:marRight w:val="0"/>
      <w:marTop w:val="0"/>
      <w:marBottom w:val="0"/>
      <w:divBdr>
        <w:top w:val="none" w:sz="0" w:space="0" w:color="auto"/>
        <w:left w:val="none" w:sz="0" w:space="0" w:color="auto"/>
        <w:bottom w:val="none" w:sz="0" w:space="0" w:color="auto"/>
        <w:right w:val="none" w:sz="0" w:space="0" w:color="auto"/>
      </w:divBdr>
    </w:div>
    <w:div w:id="213782325">
      <w:bodyDiv w:val="1"/>
      <w:marLeft w:val="0"/>
      <w:marRight w:val="0"/>
      <w:marTop w:val="0"/>
      <w:marBottom w:val="0"/>
      <w:divBdr>
        <w:top w:val="none" w:sz="0" w:space="0" w:color="auto"/>
        <w:left w:val="none" w:sz="0" w:space="0" w:color="auto"/>
        <w:bottom w:val="none" w:sz="0" w:space="0" w:color="auto"/>
        <w:right w:val="none" w:sz="0" w:space="0" w:color="auto"/>
      </w:divBdr>
    </w:div>
    <w:div w:id="244730123">
      <w:bodyDiv w:val="1"/>
      <w:marLeft w:val="0"/>
      <w:marRight w:val="0"/>
      <w:marTop w:val="0"/>
      <w:marBottom w:val="0"/>
      <w:divBdr>
        <w:top w:val="none" w:sz="0" w:space="0" w:color="auto"/>
        <w:left w:val="none" w:sz="0" w:space="0" w:color="auto"/>
        <w:bottom w:val="none" w:sz="0" w:space="0" w:color="auto"/>
        <w:right w:val="none" w:sz="0" w:space="0" w:color="auto"/>
      </w:divBdr>
    </w:div>
    <w:div w:id="281151424">
      <w:bodyDiv w:val="1"/>
      <w:marLeft w:val="0"/>
      <w:marRight w:val="0"/>
      <w:marTop w:val="0"/>
      <w:marBottom w:val="0"/>
      <w:divBdr>
        <w:top w:val="none" w:sz="0" w:space="0" w:color="auto"/>
        <w:left w:val="none" w:sz="0" w:space="0" w:color="auto"/>
        <w:bottom w:val="none" w:sz="0" w:space="0" w:color="auto"/>
        <w:right w:val="none" w:sz="0" w:space="0" w:color="auto"/>
      </w:divBdr>
    </w:div>
    <w:div w:id="300883776">
      <w:bodyDiv w:val="1"/>
      <w:marLeft w:val="0"/>
      <w:marRight w:val="0"/>
      <w:marTop w:val="0"/>
      <w:marBottom w:val="0"/>
      <w:divBdr>
        <w:top w:val="none" w:sz="0" w:space="0" w:color="auto"/>
        <w:left w:val="none" w:sz="0" w:space="0" w:color="auto"/>
        <w:bottom w:val="none" w:sz="0" w:space="0" w:color="auto"/>
        <w:right w:val="none" w:sz="0" w:space="0" w:color="auto"/>
      </w:divBdr>
    </w:div>
    <w:div w:id="344719834">
      <w:bodyDiv w:val="1"/>
      <w:marLeft w:val="0"/>
      <w:marRight w:val="0"/>
      <w:marTop w:val="0"/>
      <w:marBottom w:val="0"/>
      <w:divBdr>
        <w:top w:val="none" w:sz="0" w:space="0" w:color="auto"/>
        <w:left w:val="none" w:sz="0" w:space="0" w:color="auto"/>
        <w:bottom w:val="none" w:sz="0" w:space="0" w:color="auto"/>
        <w:right w:val="none" w:sz="0" w:space="0" w:color="auto"/>
      </w:divBdr>
    </w:div>
    <w:div w:id="368720723">
      <w:bodyDiv w:val="1"/>
      <w:marLeft w:val="0"/>
      <w:marRight w:val="0"/>
      <w:marTop w:val="0"/>
      <w:marBottom w:val="0"/>
      <w:divBdr>
        <w:top w:val="none" w:sz="0" w:space="0" w:color="auto"/>
        <w:left w:val="none" w:sz="0" w:space="0" w:color="auto"/>
        <w:bottom w:val="none" w:sz="0" w:space="0" w:color="auto"/>
        <w:right w:val="none" w:sz="0" w:space="0" w:color="auto"/>
      </w:divBdr>
    </w:div>
    <w:div w:id="393817014">
      <w:bodyDiv w:val="1"/>
      <w:marLeft w:val="0"/>
      <w:marRight w:val="0"/>
      <w:marTop w:val="0"/>
      <w:marBottom w:val="0"/>
      <w:divBdr>
        <w:top w:val="none" w:sz="0" w:space="0" w:color="auto"/>
        <w:left w:val="none" w:sz="0" w:space="0" w:color="auto"/>
        <w:bottom w:val="none" w:sz="0" w:space="0" w:color="auto"/>
        <w:right w:val="none" w:sz="0" w:space="0" w:color="auto"/>
      </w:divBdr>
    </w:div>
    <w:div w:id="420569499">
      <w:bodyDiv w:val="1"/>
      <w:marLeft w:val="0"/>
      <w:marRight w:val="0"/>
      <w:marTop w:val="0"/>
      <w:marBottom w:val="0"/>
      <w:divBdr>
        <w:top w:val="none" w:sz="0" w:space="0" w:color="auto"/>
        <w:left w:val="none" w:sz="0" w:space="0" w:color="auto"/>
        <w:bottom w:val="none" w:sz="0" w:space="0" w:color="auto"/>
        <w:right w:val="none" w:sz="0" w:space="0" w:color="auto"/>
      </w:divBdr>
    </w:div>
    <w:div w:id="528376383">
      <w:bodyDiv w:val="1"/>
      <w:marLeft w:val="0"/>
      <w:marRight w:val="0"/>
      <w:marTop w:val="0"/>
      <w:marBottom w:val="0"/>
      <w:divBdr>
        <w:top w:val="none" w:sz="0" w:space="0" w:color="auto"/>
        <w:left w:val="none" w:sz="0" w:space="0" w:color="auto"/>
        <w:bottom w:val="none" w:sz="0" w:space="0" w:color="auto"/>
        <w:right w:val="none" w:sz="0" w:space="0" w:color="auto"/>
      </w:divBdr>
    </w:div>
    <w:div w:id="542332738">
      <w:bodyDiv w:val="1"/>
      <w:marLeft w:val="0"/>
      <w:marRight w:val="0"/>
      <w:marTop w:val="0"/>
      <w:marBottom w:val="0"/>
      <w:divBdr>
        <w:top w:val="none" w:sz="0" w:space="0" w:color="auto"/>
        <w:left w:val="none" w:sz="0" w:space="0" w:color="auto"/>
        <w:bottom w:val="none" w:sz="0" w:space="0" w:color="auto"/>
        <w:right w:val="none" w:sz="0" w:space="0" w:color="auto"/>
      </w:divBdr>
    </w:div>
    <w:div w:id="590968584">
      <w:bodyDiv w:val="1"/>
      <w:marLeft w:val="0"/>
      <w:marRight w:val="0"/>
      <w:marTop w:val="0"/>
      <w:marBottom w:val="0"/>
      <w:divBdr>
        <w:top w:val="none" w:sz="0" w:space="0" w:color="auto"/>
        <w:left w:val="none" w:sz="0" w:space="0" w:color="auto"/>
        <w:bottom w:val="none" w:sz="0" w:space="0" w:color="auto"/>
        <w:right w:val="none" w:sz="0" w:space="0" w:color="auto"/>
      </w:divBdr>
    </w:div>
    <w:div w:id="629701382">
      <w:bodyDiv w:val="1"/>
      <w:marLeft w:val="0"/>
      <w:marRight w:val="0"/>
      <w:marTop w:val="0"/>
      <w:marBottom w:val="0"/>
      <w:divBdr>
        <w:top w:val="none" w:sz="0" w:space="0" w:color="auto"/>
        <w:left w:val="none" w:sz="0" w:space="0" w:color="auto"/>
        <w:bottom w:val="none" w:sz="0" w:space="0" w:color="auto"/>
        <w:right w:val="none" w:sz="0" w:space="0" w:color="auto"/>
      </w:divBdr>
    </w:div>
    <w:div w:id="676539926">
      <w:bodyDiv w:val="1"/>
      <w:marLeft w:val="0"/>
      <w:marRight w:val="0"/>
      <w:marTop w:val="0"/>
      <w:marBottom w:val="0"/>
      <w:divBdr>
        <w:top w:val="none" w:sz="0" w:space="0" w:color="auto"/>
        <w:left w:val="none" w:sz="0" w:space="0" w:color="auto"/>
        <w:bottom w:val="none" w:sz="0" w:space="0" w:color="auto"/>
        <w:right w:val="none" w:sz="0" w:space="0" w:color="auto"/>
      </w:divBdr>
    </w:div>
    <w:div w:id="761338150">
      <w:bodyDiv w:val="1"/>
      <w:marLeft w:val="0"/>
      <w:marRight w:val="0"/>
      <w:marTop w:val="0"/>
      <w:marBottom w:val="0"/>
      <w:divBdr>
        <w:top w:val="none" w:sz="0" w:space="0" w:color="auto"/>
        <w:left w:val="none" w:sz="0" w:space="0" w:color="auto"/>
        <w:bottom w:val="none" w:sz="0" w:space="0" w:color="auto"/>
        <w:right w:val="none" w:sz="0" w:space="0" w:color="auto"/>
      </w:divBdr>
    </w:div>
    <w:div w:id="767043909">
      <w:bodyDiv w:val="1"/>
      <w:marLeft w:val="0"/>
      <w:marRight w:val="0"/>
      <w:marTop w:val="0"/>
      <w:marBottom w:val="0"/>
      <w:divBdr>
        <w:top w:val="none" w:sz="0" w:space="0" w:color="auto"/>
        <w:left w:val="none" w:sz="0" w:space="0" w:color="auto"/>
        <w:bottom w:val="none" w:sz="0" w:space="0" w:color="auto"/>
        <w:right w:val="none" w:sz="0" w:space="0" w:color="auto"/>
      </w:divBdr>
    </w:div>
    <w:div w:id="829634098">
      <w:bodyDiv w:val="1"/>
      <w:marLeft w:val="0"/>
      <w:marRight w:val="0"/>
      <w:marTop w:val="0"/>
      <w:marBottom w:val="0"/>
      <w:divBdr>
        <w:top w:val="none" w:sz="0" w:space="0" w:color="auto"/>
        <w:left w:val="none" w:sz="0" w:space="0" w:color="auto"/>
        <w:bottom w:val="none" w:sz="0" w:space="0" w:color="auto"/>
        <w:right w:val="none" w:sz="0" w:space="0" w:color="auto"/>
      </w:divBdr>
    </w:div>
    <w:div w:id="836724649">
      <w:bodyDiv w:val="1"/>
      <w:marLeft w:val="0"/>
      <w:marRight w:val="0"/>
      <w:marTop w:val="0"/>
      <w:marBottom w:val="0"/>
      <w:divBdr>
        <w:top w:val="none" w:sz="0" w:space="0" w:color="auto"/>
        <w:left w:val="none" w:sz="0" w:space="0" w:color="auto"/>
        <w:bottom w:val="none" w:sz="0" w:space="0" w:color="auto"/>
        <w:right w:val="none" w:sz="0" w:space="0" w:color="auto"/>
      </w:divBdr>
    </w:div>
    <w:div w:id="907497845">
      <w:bodyDiv w:val="1"/>
      <w:marLeft w:val="0"/>
      <w:marRight w:val="0"/>
      <w:marTop w:val="0"/>
      <w:marBottom w:val="0"/>
      <w:divBdr>
        <w:top w:val="none" w:sz="0" w:space="0" w:color="auto"/>
        <w:left w:val="none" w:sz="0" w:space="0" w:color="auto"/>
        <w:bottom w:val="none" w:sz="0" w:space="0" w:color="auto"/>
        <w:right w:val="none" w:sz="0" w:space="0" w:color="auto"/>
      </w:divBdr>
    </w:div>
    <w:div w:id="916286533">
      <w:bodyDiv w:val="1"/>
      <w:marLeft w:val="0"/>
      <w:marRight w:val="0"/>
      <w:marTop w:val="0"/>
      <w:marBottom w:val="0"/>
      <w:divBdr>
        <w:top w:val="none" w:sz="0" w:space="0" w:color="auto"/>
        <w:left w:val="none" w:sz="0" w:space="0" w:color="auto"/>
        <w:bottom w:val="none" w:sz="0" w:space="0" w:color="auto"/>
        <w:right w:val="none" w:sz="0" w:space="0" w:color="auto"/>
      </w:divBdr>
    </w:div>
    <w:div w:id="943925723">
      <w:bodyDiv w:val="1"/>
      <w:marLeft w:val="0"/>
      <w:marRight w:val="0"/>
      <w:marTop w:val="0"/>
      <w:marBottom w:val="0"/>
      <w:divBdr>
        <w:top w:val="none" w:sz="0" w:space="0" w:color="auto"/>
        <w:left w:val="none" w:sz="0" w:space="0" w:color="auto"/>
        <w:bottom w:val="none" w:sz="0" w:space="0" w:color="auto"/>
        <w:right w:val="none" w:sz="0" w:space="0" w:color="auto"/>
      </w:divBdr>
    </w:div>
    <w:div w:id="983198135">
      <w:bodyDiv w:val="1"/>
      <w:marLeft w:val="0"/>
      <w:marRight w:val="0"/>
      <w:marTop w:val="0"/>
      <w:marBottom w:val="0"/>
      <w:divBdr>
        <w:top w:val="none" w:sz="0" w:space="0" w:color="auto"/>
        <w:left w:val="none" w:sz="0" w:space="0" w:color="auto"/>
        <w:bottom w:val="none" w:sz="0" w:space="0" w:color="auto"/>
        <w:right w:val="none" w:sz="0" w:space="0" w:color="auto"/>
      </w:divBdr>
    </w:div>
    <w:div w:id="1007251871">
      <w:bodyDiv w:val="1"/>
      <w:marLeft w:val="0"/>
      <w:marRight w:val="0"/>
      <w:marTop w:val="0"/>
      <w:marBottom w:val="0"/>
      <w:divBdr>
        <w:top w:val="none" w:sz="0" w:space="0" w:color="auto"/>
        <w:left w:val="none" w:sz="0" w:space="0" w:color="auto"/>
        <w:bottom w:val="none" w:sz="0" w:space="0" w:color="auto"/>
        <w:right w:val="none" w:sz="0" w:space="0" w:color="auto"/>
      </w:divBdr>
    </w:div>
    <w:div w:id="1032461433">
      <w:bodyDiv w:val="1"/>
      <w:marLeft w:val="0"/>
      <w:marRight w:val="0"/>
      <w:marTop w:val="0"/>
      <w:marBottom w:val="0"/>
      <w:divBdr>
        <w:top w:val="none" w:sz="0" w:space="0" w:color="auto"/>
        <w:left w:val="none" w:sz="0" w:space="0" w:color="auto"/>
        <w:bottom w:val="none" w:sz="0" w:space="0" w:color="auto"/>
        <w:right w:val="none" w:sz="0" w:space="0" w:color="auto"/>
      </w:divBdr>
    </w:div>
    <w:div w:id="1060327232">
      <w:bodyDiv w:val="1"/>
      <w:marLeft w:val="0"/>
      <w:marRight w:val="0"/>
      <w:marTop w:val="0"/>
      <w:marBottom w:val="0"/>
      <w:divBdr>
        <w:top w:val="none" w:sz="0" w:space="0" w:color="auto"/>
        <w:left w:val="none" w:sz="0" w:space="0" w:color="auto"/>
        <w:bottom w:val="none" w:sz="0" w:space="0" w:color="auto"/>
        <w:right w:val="none" w:sz="0" w:space="0" w:color="auto"/>
      </w:divBdr>
    </w:div>
    <w:div w:id="1082722250">
      <w:bodyDiv w:val="1"/>
      <w:marLeft w:val="0"/>
      <w:marRight w:val="0"/>
      <w:marTop w:val="0"/>
      <w:marBottom w:val="0"/>
      <w:divBdr>
        <w:top w:val="none" w:sz="0" w:space="0" w:color="auto"/>
        <w:left w:val="none" w:sz="0" w:space="0" w:color="auto"/>
        <w:bottom w:val="none" w:sz="0" w:space="0" w:color="auto"/>
        <w:right w:val="none" w:sz="0" w:space="0" w:color="auto"/>
      </w:divBdr>
    </w:div>
    <w:div w:id="1089426972">
      <w:bodyDiv w:val="1"/>
      <w:marLeft w:val="0"/>
      <w:marRight w:val="0"/>
      <w:marTop w:val="0"/>
      <w:marBottom w:val="0"/>
      <w:divBdr>
        <w:top w:val="none" w:sz="0" w:space="0" w:color="auto"/>
        <w:left w:val="none" w:sz="0" w:space="0" w:color="auto"/>
        <w:bottom w:val="none" w:sz="0" w:space="0" w:color="auto"/>
        <w:right w:val="none" w:sz="0" w:space="0" w:color="auto"/>
      </w:divBdr>
    </w:div>
    <w:div w:id="1169097422">
      <w:bodyDiv w:val="1"/>
      <w:marLeft w:val="0"/>
      <w:marRight w:val="0"/>
      <w:marTop w:val="0"/>
      <w:marBottom w:val="0"/>
      <w:divBdr>
        <w:top w:val="none" w:sz="0" w:space="0" w:color="auto"/>
        <w:left w:val="none" w:sz="0" w:space="0" w:color="auto"/>
        <w:bottom w:val="none" w:sz="0" w:space="0" w:color="auto"/>
        <w:right w:val="none" w:sz="0" w:space="0" w:color="auto"/>
      </w:divBdr>
    </w:div>
    <w:div w:id="1197280410">
      <w:bodyDiv w:val="1"/>
      <w:marLeft w:val="0"/>
      <w:marRight w:val="0"/>
      <w:marTop w:val="0"/>
      <w:marBottom w:val="0"/>
      <w:divBdr>
        <w:top w:val="none" w:sz="0" w:space="0" w:color="auto"/>
        <w:left w:val="none" w:sz="0" w:space="0" w:color="auto"/>
        <w:bottom w:val="none" w:sz="0" w:space="0" w:color="auto"/>
        <w:right w:val="none" w:sz="0" w:space="0" w:color="auto"/>
      </w:divBdr>
    </w:div>
    <w:div w:id="1206067025">
      <w:bodyDiv w:val="1"/>
      <w:marLeft w:val="0"/>
      <w:marRight w:val="0"/>
      <w:marTop w:val="0"/>
      <w:marBottom w:val="0"/>
      <w:divBdr>
        <w:top w:val="none" w:sz="0" w:space="0" w:color="auto"/>
        <w:left w:val="none" w:sz="0" w:space="0" w:color="auto"/>
        <w:bottom w:val="none" w:sz="0" w:space="0" w:color="auto"/>
        <w:right w:val="none" w:sz="0" w:space="0" w:color="auto"/>
      </w:divBdr>
    </w:div>
    <w:div w:id="1206255910">
      <w:bodyDiv w:val="1"/>
      <w:marLeft w:val="0"/>
      <w:marRight w:val="0"/>
      <w:marTop w:val="0"/>
      <w:marBottom w:val="0"/>
      <w:divBdr>
        <w:top w:val="none" w:sz="0" w:space="0" w:color="auto"/>
        <w:left w:val="none" w:sz="0" w:space="0" w:color="auto"/>
        <w:bottom w:val="none" w:sz="0" w:space="0" w:color="auto"/>
        <w:right w:val="none" w:sz="0" w:space="0" w:color="auto"/>
      </w:divBdr>
    </w:div>
    <w:div w:id="1224679888">
      <w:bodyDiv w:val="1"/>
      <w:marLeft w:val="0"/>
      <w:marRight w:val="0"/>
      <w:marTop w:val="0"/>
      <w:marBottom w:val="0"/>
      <w:divBdr>
        <w:top w:val="none" w:sz="0" w:space="0" w:color="auto"/>
        <w:left w:val="none" w:sz="0" w:space="0" w:color="auto"/>
        <w:bottom w:val="none" w:sz="0" w:space="0" w:color="auto"/>
        <w:right w:val="none" w:sz="0" w:space="0" w:color="auto"/>
      </w:divBdr>
    </w:div>
    <w:div w:id="1225486116">
      <w:bodyDiv w:val="1"/>
      <w:marLeft w:val="0"/>
      <w:marRight w:val="0"/>
      <w:marTop w:val="0"/>
      <w:marBottom w:val="0"/>
      <w:divBdr>
        <w:top w:val="none" w:sz="0" w:space="0" w:color="auto"/>
        <w:left w:val="none" w:sz="0" w:space="0" w:color="auto"/>
        <w:bottom w:val="none" w:sz="0" w:space="0" w:color="auto"/>
        <w:right w:val="none" w:sz="0" w:space="0" w:color="auto"/>
      </w:divBdr>
    </w:div>
    <w:div w:id="1284001937">
      <w:bodyDiv w:val="1"/>
      <w:marLeft w:val="0"/>
      <w:marRight w:val="0"/>
      <w:marTop w:val="0"/>
      <w:marBottom w:val="0"/>
      <w:divBdr>
        <w:top w:val="none" w:sz="0" w:space="0" w:color="auto"/>
        <w:left w:val="none" w:sz="0" w:space="0" w:color="auto"/>
        <w:bottom w:val="none" w:sz="0" w:space="0" w:color="auto"/>
        <w:right w:val="none" w:sz="0" w:space="0" w:color="auto"/>
      </w:divBdr>
    </w:div>
    <w:div w:id="1288858719">
      <w:bodyDiv w:val="1"/>
      <w:marLeft w:val="0"/>
      <w:marRight w:val="0"/>
      <w:marTop w:val="0"/>
      <w:marBottom w:val="0"/>
      <w:divBdr>
        <w:top w:val="none" w:sz="0" w:space="0" w:color="auto"/>
        <w:left w:val="none" w:sz="0" w:space="0" w:color="auto"/>
        <w:bottom w:val="none" w:sz="0" w:space="0" w:color="auto"/>
        <w:right w:val="none" w:sz="0" w:space="0" w:color="auto"/>
      </w:divBdr>
    </w:div>
    <w:div w:id="1376154891">
      <w:bodyDiv w:val="1"/>
      <w:marLeft w:val="0"/>
      <w:marRight w:val="0"/>
      <w:marTop w:val="0"/>
      <w:marBottom w:val="0"/>
      <w:divBdr>
        <w:top w:val="none" w:sz="0" w:space="0" w:color="auto"/>
        <w:left w:val="none" w:sz="0" w:space="0" w:color="auto"/>
        <w:bottom w:val="none" w:sz="0" w:space="0" w:color="auto"/>
        <w:right w:val="none" w:sz="0" w:space="0" w:color="auto"/>
      </w:divBdr>
    </w:div>
    <w:div w:id="1387298782">
      <w:bodyDiv w:val="1"/>
      <w:marLeft w:val="0"/>
      <w:marRight w:val="0"/>
      <w:marTop w:val="0"/>
      <w:marBottom w:val="0"/>
      <w:divBdr>
        <w:top w:val="none" w:sz="0" w:space="0" w:color="auto"/>
        <w:left w:val="none" w:sz="0" w:space="0" w:color="auto"/>
        <w:bottom w:val="none" w:sz="0" w:space="0" w:color="auto"/>
        <w:right w:val="none" w:sz="0" w:space="0" w:color="auto"/>
      </w:divBdr>
    </w:div>
    <w:div w:id="1409033324">
      <w:bodyDiv w:val="1"/>
      <w:marLeft w:val="0"/>
      <w:marRight w:val="0"/>
      <w:marTop w:val="0"/>
      <w:marBottom w:val="0"/>
      <w:divBdr>
        <w:top w:val="none" w:sz="0" w:space="0" w:color="auto"/>
        <w:left w:val="none" w:sz="0" w:space="0" w:color="auto"/>
        <w:bottom w:val="none" w:sz="0" w:space="0" w:color="auto"/>
        <w:right w:val="none" w:sz="0" w:space="0" w:color="auto"/>
      </w:divBdr>
    </w:div>
    <w:div w:id="1420173481">
      <w:bodyDiv w:val="1"/>
      <w:marLeft w:val="0"/>
      <w:marRight w:val="0"/>
      <w:marTop w:val="0"/>
      <w:marBottom w:val="0"/>
      <w:divBdr>
        <w:top w:val="none" w:sz="0" w:space="0" w:color="auto"/>
        <w:left w:val="none" w:sz="0" w:space="0" w:color="auto"/>
        <w:bottom w:val="none" w:sz="0" w:space="0" w:color="auto"/>
        <w:right w:val="none" w:sz="0" w:space="0" w:color="auto"/>
      </w:divBdr>
    </w:div>
    <w:div w:id="1475563844">
      <w:bodyDiv w:val="1"/>
      <w:marLeft w:val="0"/>
      <w:marRight w:val="0"/>
      <w:marTop w:val="0"/>
      <w:marBottom w:val="0"/>
      <w:divBdr>
        <w:top w:val="none" w:sz="0" w:space="0" w:color="auto"/>
        <w:left w:val="none" w:sz="0" w:space="0" w:color="auto"/>
        <w:bottom w:val="none" w:sz="0" w:space="0" w:color="auto"/>
        <w:right w:val="none" w:sz="0" w:space="0" w:color="auto"/>
      </w:divBdr>
    </w:div>
    <w:div w:id="1484588677">
      <w:bodyDiv w:val="1"/>
      <w:marLeft w:val="0"/>
      <w:marRight w:val="0"/>
      <w:marTop w:val="0"/>
      <w:marBottom w:val="0"/>
      <w:divBdr>
        <w:top w:val="none" w:sz="0" w:space="0" w:color="auto"/>
        <w:left w:val="none" w:sz="0" w:space="0" w:color="auto"/>
        <w:bottom w:val="none" w:sz="0" w:space="0" w:color="auto"/>
        <w:right w:val="none" w:sz="0" w:space="0" w:color="auto"/>
      </w:divBdr>
    </w:div>
    <w:div w:id="1538352035">
      <w:bodyDiv w:val="1"/>
      <w:marLeft w:val="0"/>
      <w:marRight w:val="0"/>
      <w:marTop w:val="0"/>
      <w:marBottom w:val="0"/>
      <w:divBdr>
        <w:top w:val="none" w:sz="0" w:space="0" w:color="auto"/>
        <w:left w:val="none" w:sz="0" w:space="0" w:color="auto"/>
        <w:bottom w:val="none" w:sz="0" w:space="0" w:color="auto"/>
        <w:right w:val="none" w:sz="0" w:space="0" w:color="auto"/>
      </w:divBdr>
    </w:div>
    <w:div w:id="1558513277">
      <w:bodyDiv w:val="1"/>
      <w:marLeft w:val="0"/>
      <w:marRight w:val="0"/>
      <w:marTop w:val="0"/>
      <w:marBottom w:val="0"/>
      <w:divBdr>
        <w:top w:val="none" w:sz="0" w:space="0" w:color="auto"/>
        <w:left w:val="none" w:sz="0" w:space="0" w:color="auto"/>
        <w:bottom w:val="none" w:sz="0" w:space="0" w:color="auto"/>
        <w:right w:val="none" w:sz="0" w:space="0" w:color="auto"/>
      </w:divBdr>
    </w:div>
    <w:div w:id="1560051488">
      <w:bodyDiv w:val="1"/>
      <w:marLeft w:val="0"/>
      <w:marRight w:val="0"/>
      <w:marTop w:val="0"/>
      <w:marBottom w:val="0"/>
      <w:divBdr>
        <w:top w:val="none" w:sz="0" w:space="0" w:color="auto"/>
        <w:left w:val="none" w:sz="0" w:space="0" w:color="auto"/>
        <w:bottom w:val="none" w:sz="0" w:space="0" w:color="auto"/>
        <w:right w:val="none" w:sz="0" w:space="0" w:color="auto"/>
      </w:divBdr>
    </w:div>
    <w:div w:id="1585257752">
      <w:bodyDiv w:val="1"/>
      <w:marLeft w:val="0"/>
      <w:marRight w:val="0"/>
      <w:marTop w:val="0"/>
      <w:marBottom w:val="0"/>
      <w:divBdr>
        <w:top w:val="none" w:sz="0" w:space="0" w:color="auto"/>
        <w:left w:val="none" w:sz="0" w:space="0" w:color="auto"/>
        <w:bottom w:val="none" w:sz="0" w:space="0" w:color="auto"/>
        <w:right w:val="none" w:sz="0" w:space="0" w:color="auto"/>
      </w:divBdr>
    </w:div>
    <w:div w:id="1654482860">
      <w:bodyDiv w:val="1"/>
      <w:marLeft w:val="0"/>
      <w:marRight w:val="0"/>
      <w:marTop w:val="0"/>
      <w:marBottom w:val="0"/>
      <w:divBdr>
        <w:top w:val="none" w:sz="0" w:space="0" w:color="auto"/>
        <w:left w:val="none" w:sz="0" w:space="0" w:color="auto"/>
        <w:bottom w:val="none" w:sz="0" w:space="0" w:color="auto"/>
        <w:right w:val="none" w:sz="0" w:space="0" w:color="auto"/>
      </w:divBdr>
    </w:div>
    <w:div w:id="1657875769">
      <w:bodyDiv w:val="1"/>
      <w:marLeft w:val="0"/>
      <w:marRight w:val="0"/>
      <w:marTop w:val="0"/>
      <w:marBottom w:val="0"/>
      <w:divBdr>
        <w:top w:val="none" w:sz="0" w:space="0" w:color="auto"/>
        <w:left w:val="none" w:sz="0" w:space="0" w:color="auto"/>
        <w:bottom w:val="none" w:sz="0" w:space="0" w:color="auto"/>
        <w:right w:val="none" w:sz="0" w:space="0" w:color="auto"/>
      </w:divBdr>
    </w:div>
    <w:div w:id="1699349113">
      <w:bodyDiv w:val="1"/>
      <w:marLeft w:val="0"/>
      <w:marRight w:val="0"/>
      <w:marTop w:val="0"/>
      <w:marBottom w:val="0"/>
      <w:divBdr>
        <w:top w:val="none" w:sz="0" w:space="0" w:color="auto"/>
        <w:left w:val="none" w:sz="0" w:space="0" w:color="auto"/>
        <w:bottom w:val="none" w:sz="0" w:space="0" w:color="auto"/>
        <w:right w:val="none" w:sz="0" w:space="0" w:color="auto"/>
      </w:divBdr>
    </w:div>
    <w:div w:id="1735350729">
      <w:bodyDiv w:val="1"/>
      <w:marLeft w:val="0"/>
      <w:marRight w:val="0"/>
      <w:marTop w:val="0"/>
      <w:marBottom w:val="0"/>
      <w:divBdr>
        <w:top w:val="none" w:sz="0" w:space="0" w:color="auto"/>
        <w:left w:val="none" w:sz="0" w:space="0" w:color="auto"/>
        <w:bottom w:val="none" w:sz="0" w:space="0" w:color="auto"/>
        <w:right w:val="none" w:sz="0" w:space="0" w:color="auto"/>
      </w:divBdr>
    </w:div>
    <w:div w:id="1782871690">
      <w:bodyDiv w:val="1"/>
      <w:marLeft w:val="0"/>
      <w:marRight w:val="0"/>
      <w:marTop w:val="0"/>
      <w:marBottom w:val="0"/>
      <w:divBdr>
        <w:top w:val="none" w:sz="0" w:space="0" w:color="auto"/>
        <w:left w:val="none" w:sz="0" w:space="0" w:color="auto"/>
        <w:bottom w:val="none" w:sz="0" w:space="0" w:color="auto"/>
        <w:right w:val="none" w:sz="0" w:space="0" w:color="auto"/>
      </w:divBdr>
    </w:div>
    <w:div w:id="1788960289">
      <w:bodyDiv w:val="1"/>
      <w:marLeft w:val="0"/>
      <w:marRight w:val="0"/>
      <w:marTop w:val="0"/>
      <w:marBottom w:val="0"/>
      <w:divBdr>
        <w:top w:val="none" w:sz="0" w:space="0" w:color="auto"/>
        <w:left w:val="none" w:sz="0" w:space="0" w:color="auto"/>
        <w:bottom w:val="none" w:sz="0" w:space="0" w:color="auto"/>
        <w:right w:val="none" w:sz="0" w:space="0" w:color="auto"/>
      </w:divBdr>
    </w:div>
    <w:div w:id="1824465635">
      <w:bodyDiv w:val="1"/>
      <w:marLeft w:val="0"/>
      <w:marRight w:val="0"/>
      <w:marTop w:val="0"/>
      <w:marBottom w:val="0"/>
      <w:divBdr>
        <w:top w:val="none" w:sz="0" w:space="0" w:color="auto"/>
        <w:left w:val="none" w:sz="0" w:space="0" w:color="auto"/>
        <w:bottom w:val="none" w:sz="0" w:space="0" w:color="auto"/>
        <w:right w:val="none" w:sz="0" w:space="0" w:color="auto"/>
      </w:divBdr>
    </w:div>
    <w:div w:id="1832402126">
      <w:bodyDiv w:val="1"/>
      <w:marLeft w:val="0"/>
      <w:marRight w:val="0"/>
      <w:marTop w:val="0"/>
      <w:marBottom w:val="0"/>
      <w:divBdr>
        <w:top w:val="none" w:sz="0" w:space="0" w:color="auto"/>
        <w:left w:val="none" w:sz="0" w:space="0" w:color="auto"/>
        <w:bottom w:val="none" w:sz="0" w:space="0" w:color="auto"/>
        <w:right w:val="none" w:sz="0" w:space="0" w:color="auto"/>
      </w:divBdr>
    </w:div>
    <w:div w:id="1839148160">
      <w:bodyDiv w:val="1"/>
      <w:marLeft w:val="0"/>
      <w:marRight w:val="0"/>
      <w:marTop w:val="0"/>
      <w:marBottom w:val="0"/>
      <w:divBdr>
        <w:top w:val="none" w:sz="0" w:space="0" w:color="auto"/>
        <w:left w:val="none" w:sz="0" w:space="0" w:color="auto"/>
        <w:bottom w:val="none" w:sz="0" w:space="0" w:color="auto"/>
        <w:right w:val="none" w:sz="0" w:space="0" w:color="auto"/>
      </w:divBdr>
    </w:div>
    <w:div w:id="1842886867">
      <w:bodyDiv w:val="1"/>
      <w:marLeft w:val="0"/>
      <w:marRight w:val="0"/>
      <w:marTop w:val="0"/>
      <w:marBottom w:val="0"/>
      <w:divBdr>
        <w:top w:val="none" w:sz="0" w:space="0" w:color="auto"/>
        <w:left w:val="none" w:sz="0" w:space="0" w:color="auto"/>
        <w:bottom w:val="none" w:sz="0" w:space="0" w:color="auto"/>
        <w:right w:val="none" w:sz="0" w:space="0" w:color="auto"/>
      </w:divBdr>
    </w:div>
    <w:div w:id="1872496143">
      <w:bodyDiv w:val="1"/>
      <w:marLeft w:val="0"/>
      <w:marRight w:val="0"/>
      <w:marTop w:val="0"/>
      <w:marBottom w:val="0"/>
      <w:divBdr>
        <w:top w:val="none" w:sz="0" w:space="0" w:color="auto"/>
        <w:left w:val="none" w:sz="0" w:space="0" w:color="auto"/>
        <w:bottom w:val="none" w:sz="0" w:space="0" w:color="auto"/>
        <w:right w:val="none" w:sz="0" w:space="0" w:color="auto"/>
      </w:divBdr>
    </w:div>
    <w:div w:id="2035419910">
      <w:bodyDiv w:val="1"/>
      <w:marLeft w:val="0"/>
      <w:marRight w:val="0"/>
      <w:marTop w:val="0"/>
      <w:marBottom w:val="0"/>
      <w:divBdr>
        <w:top w:val="none" w:sz="0" w:space="0" w:color="auto"/>
        <w:left w:val="none" w:sz="0" w:space="0" w:color="auto"/>
        <w:bottom w:val="none" w:sz="0" w:space="0" w:color="auto"/>
        <w:right w:val="none" w:sz="0" w:space="0" w:color="auto"/>
      </w:divBdr>
    </w:div>
    <w:div w:id="2053118087">
      <w:bodyDiv w:val="1"/>
      <w:marLeft w:val="0"/>
      <w:marRight w:val="0"/>
      <w:marTop w:val="0"/>
      <w:marBottom w:val="0"/>
      <w:divBdr>
        <w:top w:val="none" w:sz="0" w:space="0" w:color="auto"/>
        <w:left w:val="none" w:sz="0" w:space="0" w:color="auto"/>
        <w:bottom w:val="none" w:sz="0" w:space="0" w:color="auto"/>
        <w:right w:val="none" w:sz="0" w:space="0" w:color="auto"/>
      </w:divBdr>
    </w:div>
    <w:div w:id="2053725227">
      <w:bodyDiv w:val="1"/>
      <w:marLeft w:val="0"/>
      <w:marRight w:val="0"/>
      <w:marTop w:val="0"/>
      <w:marBottom w:val="0"/>
      <w:divBdr>
        <w:top w:val="none" w:sz="0" w:space="0" w:color="auto"/>
        <w:left w:val="none" w:sz="0" w:space="0" w:color="auto"/>
        <w:bottom w:val="none" w:sz="0" w:space="0" w:color="auto"/>
        <w:right w:val="none" w:sz="0" w:space="0" w:color="auto"/>
      </w:divBdr>
    </w:div>
    <w:div w:id="212102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463A9-B813-4CE5-9AA6-4B0434A70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7615</TotalTime>
  <Pages>1</Pages>
  <Words>484</Words>
  <Characters>2760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Константинов Сергей Игоревич</dc:creator>
  <cp:keywords/>
  <dc:description/>
  <cp:lastModifiedBy>User2</cp:lastModifiedBy>
  <cp:revision>31</cp:revision>
  <cp:lastPrinted>2014-11-06T12:59:00Z</cp:lastPrinted>
  <dcterms:created xsi:type="dcterms:W3CDTF">2013-12-30T12:06:00Z</dcterms:created>
  <dcterms:modified xsi:type="dcterms:W3CDTF">2016-11-03T09:18:00Z</dcterms:modified>
</cp:coreProperties>
</file>