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7B80" w:rsidRPr="002E4576" w:rsidRDefault="00A67B80" w:rsidP="00A67B80">
      <w:pPr>
        <w:ind w:left="284" w:right="282"/>
        <w:jc w:val="center"/>
        <w:rPr>
          <w:b/>
          <w:kern w:val="2"/>
          <w:sz w:val="22"/>
          <w:szCs w:val="22"/>
        </w:rPr>
      </w:pPr>
      <w:r w:rsidRPr="002E4576">
        <w:rPr>
          <w:b/>
          <w:kern w:val="2"/>
          <w:sz w:val="22"/>
          <w:szCs w:val="22"/>
        </w:rPr>
        <w:t xml:space="preserve">Декларация о соответствии участника аукциона требованиям, установленным </w:t>
      </w:r>
    </w:p>
    <w:p w:rsidR="002E4576" w:rsidRDefault="00A67B80" w:rsidP="007B6575">
      <w:pPr>
        <w:ind w:left="284" w:right="282"/>
        <w:jc w:val="center"/>
        <w:rPr>
          <w:b/>
          <w:kern w:val="2"/>
          <w:sz w:val="22"/>
          <w:szCs w:val="22"/>
        </w:rPr>
      </w:pPr>
      <w:r w:rsidRPr="002E4576">
        <w:rPr>
          <w:b/>
          <w:kern w:val="2"/>
          <w:sz w:val="22"/>
          <w:szCs w:val="22"/>
        </w:rPr>
        <w:t xml:space="preserve">пунктами </w:t>
      </w:r>
      <w:r w:rsidR="0071679F" w:rsidRPr="002E4576">
        <w:rPr>
          <w:b/>
          <w:kern w:val="2"/>
          <w:sz w:val="22"/>
          <w:szCs w:val="22"/>
        </w:rPr>
        <w:t>1-5</w:t>
      </w:r>
      <w:r w:rsidRPr="002E4576">
        <w:rPr>
          <w:b/>
          <w:kern w:val="2"/>
          <w:sz w:val="22"/>
          <w:szCs w:val="22"/>
        </w:rPr>
        <w:t xml:space="preserve"> статьи 14 Федерального закона от 05.04.2013 № 44-ФЗ </w:t>
      </w:r>
    </w:p>
    <w:p w:rsidR="002E4576" w:rsidRDefault="00A67B80" w:rsidP="007B6575">
      <w:pPr>
        <w:ind w:left="284" w:right="282"/>
        <w:jc w:val="center"/>
        <w:rPr>
          <w:b/>
          <w:kern w:val="2"/>
          <w:sz w:val="22"/>
          <w:szCs w:val="22"/>
        </w:rPr>
      </w:pPr>
      <w:r w:rsidRPr="002E4576">
        <w:rPr>
          <w:b/>
          <w:kern w:val="2"/>
          <w:sz w:val="22"/>
          <w:szCs w:val="22"/>
        </w:rPr>
        <w:t xml:space="preserve">«О контрактной системе в сфере закупок товаров, работ, услуг </w:t>
      </w:r>
    </w:p>
    <w:p w:rsidR="007B6575" w:rsidRPr="002E4576" w:rsidRDefault="00A67B80" w:rsidP="007B6575">
      <w:pPr>
        <w:ind w:left="284" w:right="282"/>
        <w:jc w:val="center"/>
        <w:rPr>
          <w:b/>
          <w:kern w:val="2"/>
          <w:sz w:val="22"/>
          <w:szCs w:val="22"/>
        </w:rPr>
      </w:pPr>
      <w:r w:rsidRPr="002E4576">
        <w:rPr>
          <w:b/>
          <w:kern w:val="2"/>
          <w:sz w:val="22"/>
          <w:szCs w:val="22"/>
        </w:rPr>
        <w:t xml:space="preserve">для обеспечения государственных и муниципальных нужд» </w:t>
      </w:r>
    </w:p>
    <w:p w:rsidR="0071679F" w:rsidRPr="0071679F" w:rsidRDefault="0071679F" w:rsidP="0071679F">
      <w:pPr>
        <w:ind w:right="282"/>
        <w:rPr>
          <w:b/>
          <w:kern w:val="2"/>
        </w:rPr>
      </w:pPr>
    </w:p>
    <w:p w:rsidR="00A67B80" w:rsidRDefault="00A67B80" w:rsidP="00A67B80">
      <w:pPr>
        <w:jc w:val="center"/>
        <w:rPr>
          <w:sz w:val="22"/>
          <w:szCs w:val="22"/>
        </w:rPr>
      </w:pPr>
    </w:p>
    <w:p w:rsidR="00A67B80" w:rsidRDefault="00A67B80" w:rsidP="00746C8D">
      <w:pPr>
        <w:jc w:val="center"/>
        <w:rPr>
          <w:sz w:val="22"/>
          <w:szCs w:val="22"/>
        </w:rPr>
      </w:pPr>
      <w:r w:rsidRPr="008F2FEC">
        <w:rPr>
          <w:sz w:val="22"/>
          <w:szCs w:val="22"/>
        </w:rPr>
        <w:t xml:space="preserve">Город </w:t>
      </w:r>
      <w:r w:rsidR="00116F15">
        <w:rPr>
          <w:sz w:val="22"/>
          <w:szCs w:val="22"/>
        </w:rPr>
        <w:t>Москва</w:t>
      </w:r>
      <w:r w:rsidRPr="008F2FEC">
        <w:rPr>
          <w:sz w:val="22"/>
          <w:szCs w:val="22"/>
        </w:rPr>
        <w:tab/>
        <w:t xml:space="preserve">                                                                               </w:t>
      </w:r>
      <w:r w:rsidRPr="00621498">
        <w:rPr>
          <w:sz w:val="22"/>
          <w:szCs w:val="22"/>
        </w:rPr>
        <w:t>«</w:t>
      </w:r>
      <w:r w:rsidR="00AA1CEA">
        <w:rPr>
          <w:sz w:val="22"/>
          <w:szCs w:val="22"/>
        </w:rPr>
        <w:t>27</w:t>
      </w:r>
      <w:r w:rsidR="00825FD0" w:rsidRPr="00825FD0">
        <w:rPr>
          <w:sz w:val="22"/>
          <w:szCs w:val="22"/>
        </w:rPr>
        <w:t xml:space="preserve">» </w:t>
      </w:r>
      <w:r w:rsidR="009948E4">
        <w:rPr>
          <w:sz w:val="22"/>
          <w:szCs w:val="22"/>
        </w:rPr>
        <w:t>июля</w:t>
      </w:r>
      <w:r w:rsidR="00825FD0" w:rsidRPr="00825FD0">
        <w:rPr>
          <w:sz w:val="22"/>
          <w:szCs w:val="22"/>
        </w:rPr>
        <w:t xml:space="preserve"> 2021</w:t>
      </w:r>
      <w:r w:rsidRPr="008F2FEC">
        <w:rPr>
          <w:sz w:val="22"/>
          <w:szCs w:val="22"/>
        </w:rPr>
        <w:t>г.</w:t>
      </w:r>
    </w:p>
    <w:p w:rsidR="00A67B80" w:rsidRDefault="00A67B80" w:rsidP="00A67B80">
      <w:pPr>
        <w:jc w:val="both"/>
        <w:rPr>
          <w:sz w:val="22"/>
          <w:szCs w:val="22"/>
        </w:rPr>
      </w:pPr>
    </w:p>
    <w:p w:rsidR="001B2BEF" w:rsidRPr="00116F15" w:rsidRDefault="001B2BEF" w:rsidP="001B2BEF">
      <w:pPr>
        <w:keepNext/>
        <w:keepLines/>
        <w:jc w:val="center"/>
        <w:rPr>
          <w:b/>
          <w:color w:val="000000" w:themeColor="text1"/>
          <w:kern w:val="2"/>
          <w:sz w:val="22"/>
          <w:szCs w:val="22"/>
        </w:rPr>
      </w:pPr>
      <w:r w:rsidRPr="001B2BEF">
        <w:rPr>
          <w:b/>
          <w:color w:val="000000" w:themeColor="text1"/>
          <w:kern w:val="2"/>
          <w:sz w:val="22"/>
          <w:szCs w:val="22"/>
        </w:rPr>
        <w:t xml:space="preserve">Реестровый номер извещения </w:t>
      </w:r>
      <w:r w:rsidR="00AA1CEA" w:rsidRPr="00AA1CEA">
        <w:rPr>
          <w:b/>
          <w:color w:val="000000" w:themeColor="text1"/>
          <w:kern w:val="2"/>
          <w:sz w:val="22"/>
          <w:szCs w:val="22"/>
        </w:rPr>
        <w:t>03493000</w:t>
      </w:r>
      <w:r w:rsidR="00116F15" w:rsidRPr="00116F15">
        <w:rPr>
          <w:b/>
          <w:color w:val="000000" w:themeColor="text1"/>
          <w:kern w:val="2"/>
          <w:sz w:val="22"/>
          <w:szCs w:val="22"/>
        </w:rPr>
        <w:t>00000000000</w:t>
      </w:r>
    </w:p>
    <w:p w:rsidR="0071679F" w:rsidRDefault="0071679F" w:rsidP="00A67B80">
      <w:pPr>
        <w:jc w:val="both"/>
        <w:rPr>
          <w:sz w:val="22"/>
          <w:szCs w:val="22"/>
        </w:rPr>
      </w:pPr>
    </w:p>
    <w:p w:rsidR="001647E9" w:rsidRPr="008F2FEC" w:rsidRDefault="001647E9" w:rsidP="00A67B80">
      <w:pPr>
        <w:jc w:val="both"/>
        <w:rPr>
          <w:sz w:val="22"/>
          <w:szCs w:val="22"/>
        </w:rPr>
      </w:pPr>
    </w:p>
    <w:p w:rsidR="00A67B80" w:rsidRDefault="00A67B80" w:rsidP="00A67B80">
      <w:pPr>
        <w:ind w:firstLine="708"/>
        <w:jc w:val="both"/>
        <w:rPr>
          <w:sz w:val="22"/>
          <w:szCs w:val="22"/>
        </w:rPr>
      </w:pPr>
      <w:r w:rsidRPr="008F2FEC">
        <w:rPr>
          <w:sz w:val="22"/>
          <w:szCs w:val="22"/>
        </w:rPr>
        <w:t xml:space="preserve">Настоящим </w:t>
      </w:r>
      <w:r w:rsidRPr="008F2FEC">
        <w:rPr>
          <w:b/>
          <w:sz w:val="22"/>
          <w:szCs w:val="22"/>
        </w:rPr>
        <w:t xml:space="preserve">ИП </w:t>
      </w:r>
      <w:r w:rsidR="00116F15">
        <w:rPr>
          <w:b/>
          <w:sz w:val="22"/>
          <w:szCs w:val="22"/>
        </w:rPr>
        <w:t>ХХХХХХХХ</w:t>
      </w:r>
      <w:r w:rsidR="005A2D8D" w:rsidRPr="005A2D8D">
        <w:rPr>
          <w:b/>
          <w:sz w:val="22"/>
          <w:szCs w:val="22"/>
        </w:rPr>
        <w:t xml:space="preserve"> </w:t>
      </w:r>
      <w:r w:rsidRPr="008F2FEC">
        <w:rPr>
          <w:sz w:val="22"/>
          <w:szCs w:val="22"/>
        </w:rPr>
        <w:t xml:space="preserve">(далее - участник закупки), действующий на основании </w:t>
      </w:r>
      <w:r w:rsidR="005A2D8D">
        <w:rPr>
          <w:sz w:val="22"/>
          <w:szCs w:val="22"/>
        </w:rPr>
        <w:t xml:space="preserve">ОГРНИП </w:t>
      </w:r>
      <w:r w:rsidR="00116F15">
        <w:rPr>
          <w:sz w:val="22"/>
          <w:szCs w:val="22"/>
        </w:rPr>
        <w:t>ХХХХХХХХХХХХХХ</w:t>
      </w:r>
      <w:r w:rsidR="005A2D8D">
        <w:rPr>
          <w:sz w:val="22"/>
          <w:szCs w:val="22"/>
        </w:rPr>
        <w:t xml:space="preserve"> от 16.11.</w:t>
      </w:r>
      <w:r w:rsidR="00116F15">
        <w:rPr>
          <w:sz w:val="22"/>
          <w:szCs w:val="22"/>
        </w:rPr>
        <w:t>1944</w:t>
      </w:r>
      <w:bookmarkStart w:id="0" w:name="_GoBack"/>
      <w:bookmarkEnd w:id="0"/>
      <w:r w:rsidR="005A2D8D" w:rsidRPr="005A2D8D">
        <w:rPr>
          <w:sz w:val="22"/>
          <w:szCs w:val="22"/>
        </w:rPr>
        <w:t xml:space="preserve"> года</w:t>
      </w:r>
      <w:r w:rsidRPr="008F2FEC">
        <w:rPr>
          <w:sz w:val="22"/>
          <w:szCs w:val="22"/>
        </w:rPr>
        <w:t xml:space="preserve">, с целью участия в определении поставщика (подрядчика, исполнителя) путем проведения электронного аукциона в соответствии </w:t>
      </w:r>
      <w:r>
        <w:rPr>
          <w:sz w:val="22"/>
          <w:szCs w:val="22"/>
        </w:rPr>
        <w:t xml:space="preserve">с </w:t>
      </w:r>
      <w:r w:rsidR="0071679F">
        <w:rPr>
          <w:sz w:val="22"/>
          <w:szCs w:val="22"/>
        </w:rPr>
        <w:t>пунктами 1-5</w:t>
      </w:r>
      <w:r w:rsidRPr="00C87203">
        <w:rPr>
          <w:sz w:val="22"/>
          <w:szCs w:val="22"/>
        </w:rPr>
        <w:t xml:space="preserve"> статьи 14 </w:t>
      </w:r>
      <w:r w:rsidR="0071679F" w:rsidRPr="0071679F">
        <w:rPr>
          <w:sz w:val="22"/>
          <w:szCs w:val="22"/>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C87203">
        <w:rPr>
          <w:sz w:val="22"/>
          <w:szCs w:val="22"/>
        </w:rPr>
        <w:t>сообщает</w:t>
      </w:r>
      <w:r>
        <w:rPr>
          <w:sz w:val="22"/>
          <w:szCs w:val="22"/>
        </w:rPr>
        <w:t>, что</w:t>
      </w:r>
      <w:r w:rsidRPr="00C87203">
        <w:rPr>
          <w:sz w:val="22"/>
          <w:szCs w:val="22"/>
        </w:rPr>
        <w:t>:</w:t>
      </w:r>
    </w:p>
    <w:p w:rsidR="00A67B80" w:rsidRPr="00AB65D0" w:rsidRDefault="00A67B80" w:rsidP="00A67B80">
      <w:pPr>
        <w:jc w:val="both"/>
        <w:rPr>
          <w:sz w:val="16"/>
          <w:szCs w:val="16"/>
        </w:rPr>
      </w:pPr>
    </w:p>
    <w:p w:rsidR="00A67B80" w:rsidRDefault="00A67B80" w:rsidP="005A2D8D">
      <w:pPr>
        <w:numPr>
          <w:ilvl w:val="0"/>
          <w:numId w:val="15"/>
        </w:numPr>
        <w:rPr>
          <w:sz w:val="22"/>
          <w:szCs w:val="22"/>
        </w:rPr>
      </w:pPr>
      <w:r w:rsidRPr="0071679F">
        <w:rPr>
          <w:b/>
          <w:sz w:val="22"/>
          <w:szCs w:val="22"/>
        </w:rPr>
        <w:t xml:space="preserve">ИП </w:t>
      </w:r>
      <w:r w:rsidR="00116F15">
        <w:rPr>
          <w:b/>
          <w:sz w:val="22"/>
          <w:szCs w:val="22"/>
        </w:rPr>
        <w:t>ХХХХХХХХ</w:t>
      </w:r>
      <w:r w:rsidR="00116F15" w:rsidRPr="00C87203">
        <w:rPr>
          <w:sz w:val="22"/>
          <w:szCs w:val="22"/>
        </w:rPr>
        <w:t xml:space="preserve"> </w:t>
      </w:r>
      <w:r w:rsidRPr="00C87203">
        <w:rPr>
          <w:sz w:val="22"/>
          <w:szCs w:val="22"/>
        </w:rPr>
        <w:t>зарегистрирован в Российской Федерации</w:t>
      </w:r>
      <w:r>
        <w:rPr>
          <w:sz w:val="22"/>
          <w:szCs w:val="22"/>
        </w:rPr>
        <w:t xml:space="preserve"> и</w:t>
      </w:r>
      <w:r w:rsidRPr="00C87203">
        <w:rPr>
          <w:sz w:val="22"/>
          <w:szCs w:val="22"/>
        </w:rPr>
        <w:t xml:space="preserve"> ведет экономическую деятельность в Российской Федерации</w:t>
      </w:r>
      <w:r>
        <w:rPr>
          <w:sz w:val="22"/>
          <w:szCs w:val="22"/>
        </w:rPr>
        <w:t>;</w:t>
      </w:r>
    </w:p>
    <w:p w:rsidR="00A67B80" w:rsidRDefault="0071679F" w:rsidP="005A2D8D">
      <w:pPr>
        <w:numPr>
          <w:ilvl w:val="0"/>
          <w:numId w:val="15"/>
        </w:numPr>
        <w:rPr>
          <w:sz w:val="22"/>
          <w:szCs w:val="22"/>
        </w:rPr>
      </w:pPr>
      <w:r w:rsidRPr="0071679F">
        <w:rPr>
          <w:b/>
          <w:sz w:val="22"/>
          <w:szCs w:val="22"/>
        </w:rPr>
        <w:t xml:space="preserve">ИП </w:t>
      </w:r>
      <w:r w:rsidR="00116F15">
        <w:rPr>
          <w:b/>
          <w:sz w:val="22"/>
          <w:szCs w:val="22"/>
        </w:rPr>
        <w:t>ХХХХХХХХ</w:t>
      </w:r>
      <w:r w:rsidR="00116F15" w:rsidRPr="00CF45FD">
        <w:rPr>
          <w:sz w:val="22"/>
          <w:szCs w:val="22"/>
        </w:rPr>
        <w:t xml:space="preserve"> </w:t>
      </w:r>
      <w:r w:rsidR="00A67B80" w:rsidRPr="00CF45FD">
        <w:rPr>
          <w:sz w:val="22"/>
          <w:szCs w:val="22"/>
        </w:rPr>
        <w:t>не имеет филиалов и представительств за пределами Российской Федерации.</w:t>
      </w:r>
    </w:p>
    <w:p w:rsidR="0071679F" w:rsidRDefault="0071679F" w:rsidP="005A2D8D">
      <w:pPr>
        <w:numPr>
          <w:ilvl w:val="0"/>
          <w:numId w:val="15"/>
        </w:numPr>
        <w:rPr>
          <w:sz w:val="22"/>
          <w:szCs w:val="22"/>
        </w:rPr>
      </w:pPr>
      <w:r w:rsidRPr="0071679F">
        <w:rPr>
          <w:b/>
          <w:sz w:val="22"/>
          <w:szCs w:val="22"/>
          <w:lang w:eastAsia="ru-RU"/>
        </w:rPr>
        <w:t xml:space="preserve">ИП </w:t>
      </w:r>
      <w:r w:rsidR="00116F15">
        <w:rPr>
          <w:b/>
          <w:sz w:val="22"/>
          <w:szCs w:val="22"/>
        </w:rPr>
        <w:t>ХХХХХХХХ</w:t>
      </w:r>
      <w:r w:rsidR="00116F15">
        <w:rPr>
          <w:sz w:val="22"/>
          <w:szCs w:val="22"/>
          <w:lang w:eastAsia="ru-RU"/>
        </w:rPr>
        <w:t xml:space="preserve"> </w:t>
      </w:r>
      <w:r w:rsidR="00A67B80">
        <w:rPr>
          <w:sz w:val="22"/>
          <w:szCs w:val="22"/>
          <w:lang w:eastAsia="ru-RU"/>
        </w:rPr>
        <w:t>в</w:t>
      </w:r>
      <w:r>
        <w:rPr>
          <w:sz w:val="22"/>
          <w:szCs w:val="22"/>
          <w:lang w:eastAsia="ru-RU"/>
        </w:rPr>
        <w:t xml:space="preserve"> целях исполнения:</w:t>
      </w:r>
    </w:p>
    <w:p w:rsidR="0071679F" w:rsidRDefault="0071679F" w:rsidP="0071679F">
      <w:pPr>
        <w:ind w:left="720"/>
        <w:jc w:val="both"/>
        <w:rPr>
          <w:sz w:val="22"/>
          <w:szCs w:val="22"/>
          <w:lang w:eastAsia="ru-RU"/>
        </w:rPr>
      </w:pPr>
      <w:r>
        <w:rPr>
          <w:b/>
          <w:sz w:val="22"/>
          <w:szCs w:val="22"/>
          <w:lang w:eastAsia="ru-RU"/>
        </w:rPr>
        <w:t>-</w:t>
      </w:r>
      <w:r>
        <w:rPr>
          <w:sz w:val="22"/>
          <w:szCs w:val="22"/>
          <w:lang w:eastAsia="ru-RU"/>
        </w:rPr>
        <w:t xml:space="preserve"> пункта 6 части 5 статьи 66 </w:t>
      </w:r>
      <w:r w:rsidRPr="0071679F">
        <w:rPr>
          <w:sz w:val="22"/>
          <w:szCs w:val="22"/>
          <w:lang w:eastAsia="ru-RU"/>
        </w:rPr>
        <w:t>Закона от 05.04.2013 № 44-ФЗ «О контрактной системе в сфере закупок товаров, работ, услуг для обеспечения государственных и муниципальных нужд»,</w:t>
      </w:r>
    </w:p>
    <w:p w:rsidR="0071679F" w:rsidRDefault="0071679F" w:rsidP="0071679F">
      <w:pPr>
        <w:ind w:left="720"/>
        <w:jc w:val="both"/>
        <w:rPr>
          <w:sz w:val="22"/>
          <w:szCs w:val="22"/>
          <w:lang w:eastAsia="ru-RU"/>
        </w:rPr>
      </w:pPr>
      <w:r>
        <w:rPr>
          <w:b/>
          <w:sz w:val="22"/>
          <w:szCs w:val="22"/>
          <w:lang w:eastAsia="ru-RU"/>
        </w:rPr>
        <w:t>-</w:t>
      </w:r>
      <w:r>
        <w:rPr>
          <w:sz w:val="22"/>
          <w:szCs w:val="22"/>
          <w:lang w:eastAsia="ru-RU"/>
        </w:rPr>
        <w:t xml:space="preserve"> части 4 статьи</w:t>
      </w:r>
      <w:r w:rsidR="00A67B80" w:rsidRPr="00E9549A">
        <w:rPr>
          <w:sz w:val="22"/>
          <w:szCs w:val="22"/>
          <w:lang w:eastAsia="ru-RU"/>
        </w:rPr>
        <w:t xml:space="preserve"> 14 Закона</w:t>
      </w:r>
      <w:r w:rsidR="00A67B80" w:rsidRPr="00E9549A">
        <w:rPr>
          <w:rFonts w:eastAsia="Calibri"/>
          <w:sz w:val="22"/>
          <w:szCs w:val="22"/>
          <w:lang w:eastAsia="ru-RU"/>
        </w:rPr>
        <w:t xml:space="preserve"> от 05.04.2013</w:t>
      </w:r>
      <w:r w:rsidR="00A67B80" w:rsidRPr="00E9549A">
        <w:rPr>
          <w:sz w:val="22"/>
          <w:szCs w:val="22"/>
          <w:lang w:eastAsia="ru-RU"/>
        </w:rPr>
        <w:t xml:space="preserve"> № 44-ФЗ </w:t>
      </w:r>
      <w:r w:rsidR="00A67B80" w:rsidRPr="00E9549A">
        <w:rPr>
          <w:rFonts w:eastAsia="Calibri"/>
          <w:sz w:val="22"/>
          <w:szCs w:val="22"/>
          <w:lang w:eastAsia="ru-RU"/>
        </w:rPr>
        <w:t>«О контрактной системе в сфере закупок товаров, работ, услуг для обеспечения государственных и муниципальных нужд»</w:t>
      </w:r>
      <w:r w:rsidR="00A67B80" w:rsidRPr="00E9549A">
        <w:rPr>
          <w:sz w:val="22"/>
          <w:szCs w:val="22"/>
          <w:lang w:eastAsia="ru-RU"/>
        </w:rPr>
        <w:t xml:space="preserve">, </w:t>
      </w:r>
    </w:p>
    <w:p w:rsidR="0071679F" w:rsidRDefault="0071679F" w:rsidP="0071679F">
      <w:pPr>
        <w:ind w:left="720"/>
        <w:jc w:val="both"/>
        <w:rPr>
          <w:sz w:val="22"/>
          <w:szCs w:val="22"/>
          <w:lang w:eastAsia="ru-RU"/>
        </w:rPr>
      </w:pPr>
      <w:r>
        <w:rPr>
          <w:b/>
          <w:sz w:val="22"/>
          <w:szCs w:val="22"/>
          <w:lang w:eastAsia="ru-RU"/>
        </w:rPr>
        <w:t>-</w:t>
      </w:r>
      <w:r>
        <w:rPr>
          <w:sz w:val="22"/>
          <w:szCs w:val="22"/>
          <w:lang w:eastAsia="ru-RU"/>
        </w:rPr>
        <w:t xml:space="preserve"> </w:t>
      </w:r>
      <w:r w:rsidR="00A67B80" w:rsidRPr="00E9549A">
        <w:rPr>
          <w:sz w:val="22"/>
          <w:szCs w:val="22"/>
          <w:lang w:eastAsia="ru-RU"/>
        </w:rPr>
        <w:t xml:space="preserve">Приказа Минэкономразвития России от 25.03.2014 № 155 </w:t>
      </w:r>
      <w:r w:rsidR="00A67B80" w:rsidRPr="00E9549A">
        <w:rPr>
          <w:rFonts w:eastAsia="Calibri"/>
          <w:sz w:val="22"/>
          <w:szCs w:val="22"/>
          <w:lang w:eastAsia="ru-RU"/>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A67B80" w:rsidRPr="00E9549A">
        <w:rPr>
          <w:sz w:val="22"/>
          <w:szCs w:val="22"/>
          <w:lang w:eastAsia="ru-RU"/>
        </w:rPr>
        <w:t>,</w:t>
      </w:r>
      <w:r w:rsidR="00E34B45">
        <w:rPr>
          <w:sz w:val="22"/>
          <w:szCs w:val="22"/>
          <w:lang w:eastAsia="ru-RU"/>
        </w:rPr>
        <w:t xml:space="preserve"> </w:t>
      </w:r>
    </w:p>
    <w:p w:rsidR="0071679F" w:rsidRDefault="0071679F" w:rsidP="0071679F">
      <w:pPr>
        <w:ind w:left="720"/>
        <w:jc w:val="both"/>
        <w:rPr>
          <w:sz w:val="22"/>
          <w:szCs w:val="22"/>
          <w:lang w:eastAsia="ru-RU"/>
        </w:rPr>
      </w:pPr>
      <w:r>
        <w:rPr>
          <w:b/>
          <w:sz w:val="22"/>
          <w:szCs w:val="22"/>
          <w:lang w:eastAsia="ru-RU"/>
        </w:rPr>
        <w:t>-</w:t>
      </w:r>
      <w:r>
        <w:rPr>
          <w:sz w:val="22"/>
          <w:szCs w:val="22"/>
          <w:lang w:eastAsia="ru-RU"/>
        </w:rPr>
        <w:t xml:space="preserve"> </w:t>
      </w:r>
      <w:r w:rsidR="00E34B45" w:rsidRPr="00E34B45">
        <w:rPr>
          <w:sz w:val="22"/>
          <w:szCs w:val="22"/>
          <w:lang w:eastAsia="ru-RU"/>
        </w:rPr>
        <w:t>Постановления Правительства РФ от 11.08.2014 N 791 (ред. от 26.10.2017)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34B45">
        <w:rPr>
          <w:sz w:val="22"/>
          <w:szCs w:val="22"/>
          <w:lang w:eastAsia="ru-RU"/>
        </w:rPr>
        <w:t>»</w:t>
      </w:r>
    </w:p>
    <w:p w:rsidR="00A67B80" w:rsidRPr="00E34B45" w:rsidRDefault="0071679F" w:rsidP="0071679F">
      <w:pPr>
        <w:ind w:left="720"/>
        <w:jc w:val="both"/>
        <w:rPr>
          <w:sz w:val="22"/>
          <w:szCs w:val="22"/>
        </w:rPr>
      </w:pPr>
      <w:r>
        <w:rPr>
          <w:b/>
          <w:sz w:val="22"/>
          <w:szCs w:val="22"/>
          <w:lang w:eastAsia="ru-RU"/>
        </w:rPr>
        <w:t>декларирует</w:t>
      </w:r>
      <w:r w:rsidR="00A67B80" w:rsidRPr="0071679F">
        <w:rPr>
          <w:b/>
          <w:sz w:val="22"/>
          <w:szCs w:val="22"/>
          <w:lang w:eastAsia="ru-RU"/>
        </w:rPr>
        <w:t xml:space="preserve"> страну происхождения предлагаемого к поставке товара</w:t>
      </w:r>
      <w:r w:rsidR="00A67B80" w:rsidRPr="00E34B45">
        <w:rPr>
          <w:sz w:val="22"/>
          <w:szCs w:val="22"/>
          <w:lang w:eastAsia="ru-RU"/>
        </w:rPr>
        <w:t xml:space="preserve">: </w:t>
      </w:r>
    </w:p>
    <w:p w:rsidR="0070238B" w:rsidRDefault="0070238B" w:rsidP="0070238B">
      <w:pPr>
        <w:jc w:val="both"/>
        <w:rPr>
          <w:sz w:val="22"/>
          <w:szCs w:val="22"/>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6702"/>
        <w:gridCol w:w="2796"/>
      </w:tblGrid>
      <w:tr w:rsidR="004A6D64" w:rsidRPr="0039608D" w:rsidTr="004A6D64">
        <w:trPr>
          <w:jc w:val="center"/>
        </w:trPr>
        <w:tc>
          <w:tcPr>
            <w:tcW w:w="740" w:type="dxa"/>
            <w:shd w:val="clear" w:color="auto" w:fill="A6A6A6" w:themeFill="background1" w:themeFillShade="A6"/>
          </w:tcPr>
          <w:p w:rsidR="004A6D64" w:rsidRPr="0039608D" w:rsidRDefault="004A6D64" w:rsidP="004A6D64">
            <w:pPr>
              <w:suppressAutoHyphens w:val="0"/>
              <w:jc w:val="center"/>
              <w:rPr>
                <w:b/>
                <w:sz w:val="22"/>
                <w:szCs w:val="22"/>
                <w:lang w:eastAsia="ru-RU"/>
              </w:rPr>
            </w:pPr>
            <w:r w:rsidRPr="0039608D">
              <w:rPr>
                <w:b/>
                <w:sz w:val="22"/>
                <w:szCs w:val="22"/>
                <w:lang w:eastAsia="ru-RU"/>
              </w:rPr>
              <w:t>№ п/п</w:t>
            </w:r>
          </w:p>
        </w:tc>
        <w:tc>
          <w:tcPr>
            <w:tcW w:w="6702" w:type="dxa"/>
            <w:shd w:val="clear" w:color="auto" w:fill="A6A6A6" w:themeFill="background1" w:themeFillShade="A6"/>
            <w:vAlign w:val="center"/>
          </w:tcPr>
          <w:p w:rsidR="004A6D64" w:rsidRPr="0039608D" w:rsidRDefault="004A6D64" w:rsidP="004A6D64">
            <w:pPr>
              <w:suppressAutoHyphens w:val="0"/>
              <w:jc w:val="center"/>
              <w:rPr>
                <w:b/>
                <w:sz w:val="22"/>
                <w:szCs w:val="22"/>
                <w:lang w:eastAsia="ru-RU"/>
              </w:rPr>
            </w:pPr>
            <w:r w:rsidRPr="0039608D">
              <w:rPr>
                <w:b/>
                <w:sz w:val="22"/>
                <w:szCs w:val="22"/>
                <w:lang w:eastAsia="ru-RU"/>
              </w:rPr>
              <w:t>Наименование товара</w:t>
            </w:r>
          </w:p>
        </w:tc>
        <w:tc>
          <w:tcPr>
            <w:tcW w:w="2796" w:type="dxa"/>
            <w:shd w:val="clear" w:color="auto" w:fill="A6A6A6" w:themeFill="background1" w:themeFillShade="A6"/>
            <w:vAlign w:val="center"/>
          </w:tcPr>
          <w:p w:rsidR="004A6D64" w:rsidRPr="0039608D" w:rsidRDefault="004A6D64" w:rsidP="004A6D64">
            <w:pPr>
              <w:suppressAutoHyphens w:val="0"/>
              <w:autoSpaceDE w:val="0"/>
              <w:autoSpaceDN w:val="0"/>
              <w:adjustRightInd w:val="0"/>
              <w:jc w:val="center"/>
              <w:rPr>
                <w:b/>
                <w:sz w:val="22"/>
                <w:szCs w:val="22"/>
                <w:lang w:eastAsia="ru-RU"/>
              </w:rPr>
            </w:pPr>
            <w:r w:rsidRPr="0039608D">
              <w:rPr>
                <w:rFonts w:eastAsia="Calibri"/>
                <w:b/>
                <w:bCs/>
                <w:sz w:val="22"/>
                <w:szCs w:val="22"/>
                <w:lang w:eastAsia="en-US"/>
              </w:rPr>
              <w:t xml:space="preserve">Наименование </w:t>
            </w:r>
            <w:r w:rsidRPr="0039608D">
              <w:rPr>
                <w:b/>
                <w:sz w:val="22"/>
                <w:szCs w:val="22"/>
                <w:lang w:eastAsia="ru-RU"/>
              </w:rPr>
              <w:t>страны</w:t>
            </w:r>
          </w:p>
          <w:p w:rsidR="004A6D64" w:rsidRPr="0039608D" w:rsidRDefault="004A6D64" w:rsidP="004A6D64">
            <w:pPr>
              <w:suppressAutoHyphens w:val="0"/>
              <w:jc w:val="center"/>
              <w:rPr>
                <w:b/>
                <w:sz w:val="22"/>
                <w:szCs w:val="22"/>
                <w:lang w:eastAsia="ru-RU"/>
              </w:rPr>
            </w:pPr>
            <w:r w:rsidRPr="0039608D">
              <w:rPr>
                <w:b/>
                <w:sz w:val="22"/>
                <w:szCs w:val="22"/>
                <w:lang w:eastAsia="ru-RU"/>
              </w:rPr>
              <w:t>происхождения товара</w:t>
            </w:r>
          </w:p>
        </w:tc>
      </w:tr>
      <w:tr w:rsidR="004A6D64" w:rsidRPr="0039608D" w:rsidTr="004A6D64">
        <w:trPr>
          <w:jc w:val="center"/>
        </w:trPr>
        <w:tc>
          <w:tcPr>
            <w:tcW w:w="740" w:type="dxa"/>
          </w:tcPr>
          <w:p w:rsidR="004A6D64" w:rsidRPr="00190020" w:rsidRDefault="004A6D64" w:rsidP="004A6D64">
            <w:pPr>
              <w:pStyle w:val="af6"/>
              <w:numPr>
                <w:ilvl w:val="0"/>
                <w:numId w:val="20"/>
              </w:numPr>
              <w:jc w:val="center"/>
            </w:pPr>
          </w:p>
        </w:tc>
        <w:tc>
          <w:tcPr>
            <w:tcW w:w="6702" w:type="dxa"/>
            <w:tcBorders>
              <w:top w:val="single" w:sz="4" w:space="0" w:color="auto"/>
              <w:left w:val="single" w:sz="4" w:space="0" w:color="auto"/>
              <w:bottom w:val="single" w:sz="4" w:space="0" w:color="auto"/>
              <w:right w:val="single" w:sz="4" w:space="0" w:color="auto"/>
            </w:tcBorders>
          </w:tcPr>
          <w:p w:rsidR="004A6D64" w:rsidRPr="00190020" w:rsidRDefault="00116F15" w:rsidP="004A6D64">
            <w:r>
              <w:rPr>
                <w:b/>
                <w:sz w:val="22"/>
                <w:szCs w:val="22"/>
              </w:rPr>
              <w:t>ХХХХХХХХ</w:t>
            </w:r>
          </w:p>
        </w:tc>
        <w:tc>
          <w:tcPr>
            <w:tcW w:w="2796" w:type="dxa"/>
          </w:tcPr>
          <w:p w:rsidR="004A6D64" w:rsidRPr="004A6D64" w:rsidRDefault="004A6D64" w:rsidP="004A6D64">
            <w:pPr>
              <w:jc w:val="center"/>
              <w:rPr>
                <w:sz w:val="18"/>
                <w:szCs w:val="18"/>
              </w:rPr>
            </w:pPr>
            <w:r w:rsidRPr="004A6D64">
              <w:rPr>
                <w:sz w:val="18"/>
                <w:szCs w:val="18"/>
              </w:rPr>
              <w:t>Российская Федерация</w:t>
            </w:r>
          </w:p>
        </w:tc>
      </w:tr>
    </w:tbl>
    <w:p w:rsidR="00A67B80" w:rsidRPr="00756B8B" w:rsidRDefault="00A67B80" w:rsidP="008F2FEC">
      <w:pPr>
        <w:jc w:val="center"/>
        <w:rPr>
          <w:sz w:val="22"/>
          <w:szCs w:val="22"/>
        </w:rPr>
      </w:pPr>
    </w:p>
    <w:p w:rsidR="00A67B80" w:rsidRDefault="00A67B80" w:rsidP="00A67B80">
      <w:pPr>
        <w:rPr>
          <w:sz w:val="16"/>
          <w:szCs w:val="16"/>
        </w:rPr>
      </w:pPr>
    </w:p>
    <w:p w:rsidR="00A67B80" w:rsidRPr="008F2FEC" w:rsidRDefault="00A67B80" w:rsidP="00A67B80">
      <w:pPr>
        <w:jc w:val="center"/>
        <w:rPr>
          <w:sz w:val="22"/>
          <w:szCs w:val="22"/>
          <w:lang w:eastAsia="ru-RU"/>
        </w:rPr>
      </w:pPr>
      <w:r w:rsidRPr="008F2FEC">
        <w:rPr>
          <w:sz w:val="22"/>
          <w:szCs w:val="22"/>
        </w:rPr>
        <w:t>Достоверность сведений подтверждаю</w:t>
      </w:r>
      <w:r>
        <w:rPr>
          <w:sz w:val="22"/>
          <w:szCs w:val="22"/>
        </w:rPr>
        <w:t>:</w:t>
      </w:r>
    </w:p>
    <w:p w:rsidR="00A67B80" w:rsidRPr="000A6BC0" w:rsidRDefault="00A67B80" w:rsidP="00A67B80">
      <w:pPr>
        <w:suppressAutoHyphens w:val="0"/>
        <w:jc w:val="center"/>
        <w:rPr>
          <w:sz w:val="20"/>
          <w:szCs w:val="20"/>
          <w:lang w:eastAsia="ru-RU"/>
        </w:rPr>
      </w:pPr>
    </w:p>
    <w:p w:rsidR="00A67B80" w:rsidRPr="0054680E" w:rsidRDefault="00A67B80" w:rsidP="00A67B80">
      <w:pPr>
        <w:suppressAutoHyphens w:val="0"/>
        <w:jc w:val="center"/>
        <w:rPr>
          <w:lang w:eastAsia="ru-RU"/>
        </w:rPr>
      </w:pPr>
      <w:r w:rsidRPr="0054680E">
        <w:rPr>
          <w:sz w:val="22"/>
          <w:szCs w:val="22"/>
          <w:lang w:eastAsia="ru-RU"/>
        </w:rPr>
        <w:t>Индивидуальный предприниматель</w:t>
      </w:r>
      <w:r w:rsidRPr="0054680E">
        <w:rPr>
          <w:lang w:eastAsia="ru-RU"/>
        </w:rPr>
        <w:t xml:space="preserve">        __________________           </w:t>
      </w:r>
      <w:r w:rsidR="00116F15">
        <w:rPr>
          <w:b/>
          <w:sz w:val="22"/>
          <w:szCs w:val="22"/>
        </w:rPr>
        <w:t>ХХХХХХХХ</w:t>
      </w:r>
    </w:p>
    <w:p w:rsidR="008057C8" w:rsidRDefault="008057C8" w:rsidP="008F2FEC">
      <w:pPr>
        <w:jc w:val="center"/>
        <w:rPr>
          <w:sz w:val="16"/>
          <w:szCs w:val="16"/>
        </w:rPr>
      </w:pPr>
    </w:p>
    <w:sectPr w:rsidR="008057C8" w:rsidSect="00AB65D0">
      <w:headerReference w:type="default" r:id="rId8"/>
      <w:footerReference w:type="default" r:id="rId9"/>
      <w:pgSz w:w="11906" w:h="16838"/>
      <w:pgMar w:top="2466" w:right="851" w:bottom="765" w:left="1134" w:header="142"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9B" w:rsidRDefault="00127F9B">
      <w:r>
        <w:separator/>
      </w:r>
    </w:p>
  </w:endnote>
  <w:endnote w:type="continuationSeparator" w:id="0">
    <w:p w:rsidR="00127F9B" w:rsidRDefault="0012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w:charset w:val="CC"/>
    <w:family w:val="swiss"/>
    <w:pitch w:val="variable"/>
    <w:sig w:usb0="E7002EFF" w:usb1="D200FDFF" w:usb2="0A042029" w:usb3="00000000" w:csb0="800001FF" w:csb1="00000000"/>
  </w:font>
  <w:font w:name="font333">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0B" w:rsidRDefault="00764E0B">
    <w:pPr>
      <w:pStyle w:val="a8"/>
      <w:jc w:val="center"/>
    </w:pPr>
    <w:r>
      <w:fldChar w:fldCharType="begin"/>
    </w:r>
    <w:r>
      <w:instrText>PAGE   \* MERGEFORMAT</w:instrText>
    </w:r>
    <w:r>
      <w:fldChar w:fldCharType="separate"/>
    </w:r>
    <w:r w:rsidR="00116F15">
      <w:rPr>
        <w:noProof/>
      </w:rPr>
      <w:t>1</w:t>
    </w:r>
    <w:r>
      <w:fldChar w:fldCharType="end"/>
    </w:r>
  </w:p>
  <w:p w:rsidR="00764E0B" w:rsidRDefault="00764E0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9B" w:rsidRDefault="00127F9B">
      <w:r>
        <w:separator/>
      </w:r>
    </w:p>
  </w:footnote>
  <w:footnote w:type="continuationSeparator" w:id="0">
    <w:p w:rsidR="00127F9B" w:rsidRDefault="0012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0B" w:rsidRDefault="00764E0B">
    <w:pPr>
      <w:jc w:val="center"/>
    </w:pPr>
  </w:p>
  <w:p w:rsidR="00764E0B" w:rsidRDefault="00A67B80">
    <w:pPr>
      <w:jc w:val="center"/>
    </w:pPr>
    <w:r>
      <w:rPr>
        <w:noProof/>
        <w:lang w:eastAsia="ru-RU"/>
      </w:rPr>
      <w:drawing>
        <wp:inline distT="0" distB="0" distL="0" distR="0" wp14:anchorId="6B80863A" wp14:editId="3CAA5562">
          <wp:extent cx="5895975" cy="47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476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3"/>
      <w:numFmt w:val="upperRoman"/>
      <w:lvlText w:val="%1."/>
      <w:lvlJc w:val="left"/>
      <w:pPr>
        <w:tabs>
          <w:tab w:val="num" w:pos="0"/>
        </w:tabs>
        <w:ind w:left="1080" w:hanging="72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0"/>
        </w:tabs>
        <w:ind w:left="1080" w:hanging="360"/>
      </w:pPr>
    </w:lvl>
  </w:abstractNum>
  <w:abstractNum w:abstractNumId="7">
    <w:nsid w:val="0F8643D3"/>
    <w:multiLevelType w:val="hybridMultilevel"/>
    <w:tmpl w:val="3580D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7754D"/>
    <w:multiLevelType w:val="hybridMultilevel"/>
    <w:tmpl w:val="90F445D2"/>
    <w:lvl w:ilvl="0" w:tplc="BCCE9CD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1BD45DF"/>
    <w:multiLevelType w:val="hybridMultilevel"/>
    <w:tmpl w:val="799AA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71C4E88"/>
    <w:multiLevelType w:val="hybridMultilevel"/>
    <w:tmpl w:val="8F2CF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BE7A4D"/>
    <w:multiLevelType w:val="hybridMultilevel"/>
    <w:tmpl w:val="586EC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72947"/>
    <w:multiLevelType w:val="hybridMultilevel"/>
    <w:tmpl w:val="A36C1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5A251E"/>
    <w:multiLevelType w:val="hybridMultilevel"/>
    <w:tmpl w:val="3580D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C4363C"/>
    <w:multiLevelType w:val="hybridMultilevel"/>
    <w:tmpl w:val="AB567AF2"/>
    <w:lvl w:ilvl="0" w:tplc="9EFE11E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70288E"/>
    <w:multiLevelType w:val="hybridMultilevel"/>
    <w:tmpl w:val="A6BC2A4E"/>
    <w:lvl w:ilvl="0" w:tplc="6C7C60CC">
      <w:start w:val="1"/>
      <w:numFmt w:val="decimal"/>
      <w:lvlText w:val="%1."/>
      <w:lvlJc w:val="left"/>
      <w:pPr>
        <w:tabs>
          <w:tab w:val="num" w:pos="786"/>
        </w:tabs>
        <w:ind w:left="786" w:hanging="360"/>
      </w:pPr>
      <w:rPr>
        <w:rFonts w:hint="default"/>
        <w:b/>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49B9126A"/>
    <w:multiLevelType w:val="multilevel"/>
    <w:tmpl w:val="2BF0F450"/>
    <w:lvl w:ilvl="0">
      <w:start w:val="1"/>
      <w:numFmt w:val="decimal"/>
      <w:lvlText w:val="%1."/>
      <w:lvlJc w:val="left"/>
      <w:pPr>
        <w:ind w:left="1068" w:hanging="360"/>
      </w:pPr>
      <w:rPr>
        <w:rFonts w:hint="default"/>
        <w:b w:val="0"/>
      </w:rPr>
    </w:lvl>
    <w:lvl w:ilvl="1">
      <w:start w:val="1"/>
      <w:numFmt w:val="decimal"/>
      <w:isLgl/>
      <w:lvlText w:val="%1.%2."/>
      <w:lvlJc w:val="left"/>
      <w:pPr>
        <w:ind w:left="1773" w:hanging="1065"/>
      </w:pPr>
      <w:rPr>
        <w:rFonts w:hint="default"/>
        <w:b w:val="0"/>
      </w:rPr>
    </w:lvl>
    <w:lvl w:ilvl="2">
      <w:start w:val="1"/>
      <w:numFmt w:val="decimal"/>
      <w:isLgl/>
      <w:lvlText w:val="%1.%2.%3."/>
      <w:lvlJc w:val="left"/>
      <w:pPr>
        <w:ind w:left="1773" w:hanging="1065"/>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8">
    <w:nsid w:val="5E6643E5"/>
    <w:multiLevelType w:val="hybridMultilevel"/>
    <w:tmpl w:val="EC7A9F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6E49CB"/>
    <w:multiLevelType w:val="hybridMultilevel"/>
    <w:tmpl w:val="5614D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8"/>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2"/>
  </w:num>
  <w:num w:numId="18">
    <w:abstractNumId w:val="19"/>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F8"/>
    <w:rsid w:val="00002534"/>
    <w:rsid w:val="0000423B"/>
    <w:rsid w:val="00012CB5"/>
    <w:rsid w:val="00017C8A"/>
    <w:rsid w:val="00017F9E"/>
    <w:rsid w:val="000205DE"/>
    <w:rsid w:val="00024C82"/>
    <w:rsid w:val="000261F8"/>
    <w:rsid w:val="0002631E"/>
    <w:rsid w:val="000332A7"/>
    <w:rsid w:val="00033BC7"/>
    <w:rsid w:val="000361E4"/>
    <w:rsid w:val="000422D7"/>
    <w:rsid w:val="000438ED"/>
    <w:rsid w:val="00044049"/>
    <w:rsid w:val="0004420E"/>
    <w:rsid w:val="00050628"/>
    <w:rsid w:val="00050E29"/>
    <w:rsid w:val="000644F3"/>
    <w:rsid w:val="00064BA5"/>
    <w:rsid w:val="00065130"/>
    <w:rsid w:val="0006690F"/>
    <w:rsid w:val="00070255"/>
    <w:rsid w:val="000702E9"/>
    <w:rsid w:val="0007052D"/>
    <w:rsid w:val="00071959"/>
    <w:rsid w:val="00074CBA"/>
    <w:rsid w:val="00084A7E"/>
    <w:rsid w:val="00084BC9"/>
    <w:rsid w:val="00085D04"/>
    <w:rsid w:val="00090693"/>
    <w:rsid w:val="0009311D"/>
    <w:rsid w:val="00093DFF"/>
    <w:rsid w:val="00096F8D"/>
    <w:rsid w:val="000A07A8"/>
    <w:rsid w:val="000A11B1"/>
    <w:rsid w:val="000A23F8"/>
    <w:rsid w:val="000A5970"/>
    <w:rsid w:val="000A6BC0"/>
    <w:rsid w:val="000A786A"/>
    <w:rsid w:val="000B10C5"/>
    <w:rsid w:val="000B2D67"/>
    <w:rsid w:val="000B54BE"/>
    <w:rsid w:val="000B6B4B"/>
    <w:rsid w:val="000C211B"/>
    <w:rsid w:val="000C5911"/>
    <w:rsid w:val="000D7E9A"/>
    <w:rsid w:val="000E1975"/>
    <w:rsid w:val="000E330E"/>
    <w:rsid w:val="000E47A9"/>
    <w:rsid w:val="000F194C"/>
    <w:rsid w:val="000F5221"/>
    <w:rsid w:val="000F6770"/>
    <w:rsid w:val="000F7D1B"/>
    <w:rsid w:val="0010009A"/>
    <w:rsid w:val="00101D54"/>
    <w:rsid w:val="00104784"/>
    <w:rsid w:val="00106C53"/>
    <w:rsid w:val="00113DE4"/>
    <w:rsid w:val="00115694"/>
    <w:rsid w:val="00116F15"/>
    <w:rsid w:val="001202E4"/>
    <w:rsid w:val="001221E2"/>
    <w:rsid w:val="0012603D"/>
    <w:rsid w:val="00127F9B"/>
    <w:rsid w:val="001312DF"/>
    <w:rsid w:val="00132FC8"/>
    <w:rsid w:val="00135BCB"/>
    <w:rsid w:val="00153862"/>
    <w:rsid w:val="00161AF6"/>
    <w:rsid w:val="00162A36"/>
    <w:rsid w:val="001647E9"/>
    <w:rsid w:val="0016556A"/>
    <w:rsid w:val="00165B35"/>
    <w:rsid w:val="00167509"/>
    <w:rsid w:val="0017457F"/>
    <w:rsid w:val="00176EAC"/>
    <w:rsid w:val="001825D8"/>
    <w:rsid w:val="00182E0B"/>
    <w:rsid w:val="00183DFE"/>
    <w:rsid w:val="00184128"/>
    <w:rsid w:val="001848C2"/>
    <w:rsid w:val="001853B4"/>
    <w:rsid w:val="00185DC7"/>
    <w:rsid w:val="00186A91"/>
    <w:rsid w:val="00190417"/>
    <w:rsid w:val="00190E22"/>
    <w:rsid w:val="0019123A"/>
    <w:rsid w:val="0019347A"/>
    <w:rsid w:val="00195018"/>
    <w:rsid w:val="001958D5"/>
    <w:rsid w:val="001A33A9"/>
    <w:rsid w:val="001B2BEF"/>
    <w:rsid w:val="001B3D1B"/>
    <w:rsid w:val="001B715F"/>
    <w:rsid w:val="001C3C16"/>
    <w:rsid w:val="001C466C"/>
    <w:rsid w:val="001C6229"/>
    <w:rsid w:val="001C6CEB"/>
    <w:rsid w:val="001D04B0"/>
    <w:rsid w:val="001D50F6"/>
    <w:rsid w:val="001E3E2E"/>
    <w:rsid w:val="001E4418"/>
    <w:rsid w:val="001E7761"/>
    <w:rsid w:val="001F21DF"/>
    <w:rsid w:val="001F5223"/>
    <w:rsid w:val="001F6E78"/>
    <w:rsid w:val="002007BB"/>
    <w:rsid w:val="00202EE7"/>
    <w:rsid w:val="002127B8"/>
    <w:rsid w:val="00214046"/>
    <w:rsid w:val="00214DA9"/>
    <w:rsid w:val="00215B59"/>
    <w:rsid w:val="0022589C"/>
    <w:rsid w:val="00233A3F"/>
    <w:rsid w:val="00241B35"/>
    <w:rsid w:val="0024281A"/>
    <w:rsid w:val="00244247"/>
    <w:rsid w:val="002460AA"/>
    <w:rsid w:val="00265A20"/>
    <w:rsid w:val="00265EEB"/>
    <w:rsid w:val="00266C8A"/>
    <w:rsid w:val="002715C6"/>
    <w:rsid w:val="00273472"/>
    <w:rsid w:val="0027380C"/>
    <w:rsid w:val="00277D7F"/>
    <w:rsid w:val="00281206"/>
    <w:rsid w:val="00285751"/>
    <w:rsid w:val="00290091"/>
    <w:rsid w:val="00290423"/>
    <w:rsid w:val="00290B8E"/>
    <w:rsid w:val="00290CD5"/>
    <w:rsid w:val="00294F92"/>
    <w:rsid w:val="002A204B"/>
    <w:rsid w:val="002A22BE"/>
    <w:rsid w:val="002A4F33"/>
    <w:rsid w:val="002A7C8F"/>
    <w:rsid w:val="002C1811"/>
    <w:rsid w:val="002C29CE"/>
    <w:rsid w:val="002C3BB9"/>
    <w:rsid w:val="002C45F7"/>
    <w:rsid w:val="002C4640"/>
    <w:rsid w:val="002C4D14"/>
    <w:rsid w:val="002C6963"/>
    <w:rsid w:val="002D0AA5"/>
    <w:rsid w:val="002D4158"/>
    <w:rsid w:val="002E041E"/>
    <w:rsid w:val="002E1576"/>
    <w:rsid w:val="002E42EC"/>
    <w:rsid w:val="002E4576"/>
    <w:rsid w:val="002E7ED0"/>
    <w:rsid w:val="002F0AD6"/>
    <w:rsid w:val="002F144B"/>
    <w:rsid w:val="002F5D4A"/>
    <w:rsid w:val="00300CD0"/>
    <w:rsid w:val="00304F06"/>
    <w:rsid w:val="00312057"/>
    <w:rsid w:val="0031233A"/>
    <w:rsid w:val="00315C08"/>
    <w:rsid w:val="0032075B"/>
    <w:rsid w:val="003265E3"/>
    <w:rsid w:val="0033147C"/>
    <w:rsid w:val="00331EDD"/>
    <w:rsid w:val="00332099"/>
    <w:rsid w:val="0033311B"/>
    <w:rsid w:val="003337AA"/>
    <w:rsid w:val="00335B2A"/>
    <w:rsid w:val="0034365B"/>
    <w:rsid w:val="0034746E"/>
    <w:rsid w:val="00360527"/>
    <w:rsid w:val="00363900"/>
    <w:rsid w:val="00370100"/>
    <w:rsid w:val="00376BD9"/>
    <w:rsid w:val="00377672"/>
    <w:rsid w:val="00380107"/>
    <w:rsid w:val="003826CA"/>
    <w:rsid w:val="003918F8"/>
    <w:rsid w:val="00394A35"/>
    <w:rsid w:val="0039608D"/>
    <w:rsid w:val="003A1C0E"/>
    <w:rsid w:val="003A4AA7"/>
    <w:rsid w:val="003A5B6D"/>
    <w:rsid w:val="003B06F7"/>
    <w:rsid w:val="003B3FA6"/>
    <w:rsid w:val="003B6620"/>
    <w:rsid w:val="003C642A"/>
    <w:rsid w:val="003D09A0"/>
    <w:rsid w:val="003E5996"/>
    <w:rsid w:val="003E5C4E"/>
    <w:rsid w:val="003F3291"/>
    <w:rsid w:val="003F3D8F"/>
    <w:rsid w:val="00403D1B"/>
    <w:rsid w:val="00404FFE"/>
    <w:rsid w:val="00411C92"/>
    <w:rsid w:val="00412C34"/>
    <w:rsid w:val="00414243"/>
    <w:rsid w:val="004143ED"/>
    <w:rsid w:val="00414CC7"/>
    <w:rsid w:val="00421F7A"/>
    <w:rsid w:val="00422A8C"/>
    <w:rsid w:val="00427508"/>
    <w:rsid w:val="00430507"/>
    <w:rsid w:val="004349ED"/>
    <w:rsid w:val="0043614A"/>
    <w:rsid w:val="00440855"/>
    <w:rsid w:val="00440B33"/>
    <w:rsid w:val="0044427C"/>
    <w:rsid w:val="0044581E"/>
    <w:rsid w:val="004509EA"/>
    <w:rsid w:val="00454A18"/>
    <w:rsid w:val="00456334"/>
    <w:rsid w:val="004614E2"/>
    <w:rsid w:val="00462001"/>
    <w:rsid w:val="0046581E"/>
    <w:rsid w:val="00465E4D"/>
    <w:rsid w:val="004724C8"/>
    <w:rsid w:val="00472D2C"/>
    <w:rsid w:val="00473484"/>
    <w:rsid w:val="0047619D"/>
    <w:rsid w:val="00476B93"/>
    <w:rsid w:val="004773CB"/>
    <w:rsid w:val="00480449"/>
    <w:rsid w:val="00494C01"/>
    <w:rsid w:val="004953FD"/>
    <w:rsid w:val="00497849"/>
    <w:rsid w:val="00497E29"/>
    <w:rsid w:val="004A29BC"/>
    <w:rsid w:val="004A53C6"/>
    <w:rsid w:val="004A5CD9"/>
    <w:rsid w:val="004A67EF"/>
    <w:rsid w:val="004A6D64"/>
    <w:rsid w:val="004A7EC4"/>
    <w:rsid w:val="004B47F3"/>
    <w:rsid w:val="004B6B7F"/>
    <w:rsid w:val="004C4363"/>
    <w:rsid w:val="004C6600"/>
    <w:rsid w:val="004D08FA"/>
    <w:rsid w:val="004E05BA"/>
    <w:rsid w:val="004E4EA8"/>
    <w:rsid w:val="004E76C8"/>
    <w:rsid w:val="004F45C0"/>
    <w:rsid w:val="00502E37"/>
    <w:rsid w:val="00503165"/>
    <w:rsid w:val="00504FFD"/>
    <w:rsid w:val="00506367"/>
    <w:rsid w:val="0050702B"/>
    <w:rsid w:val="0051090D"/>
    <w:rsid w:val="00511DAF"/>
    <w:rsid w:val="005129D0"/>
    <w:rsid w:val="0052076C"/>
    <w:rsid w:val="00523837"/>
    <w:rsid w:val="0052480C"/>
    <w:rsid w:val="00524F21"/>
    <w:rsid w:val="0052768F"/>
    <w:rsid w:val="00530883"/>
    <w:rsid w:val="0053395A"/>
    <w:rsid w:val="005363F8"/>
    <w:rsid w:val="005370D1"/>
    <w:rsid w:val="005405A0"/>
    <w:rsid w:val="00540D6B"/>
    <w:rsid w:val="0054680E"/>
    <w:rsid w:val="0055070A"/>
    <w:rsid w:val="005562CB"/>
    <w:rsid w:val="00556330"/>
    <w:rsid w:val="00562556"/>
    <w:rsid w:val="0056490A"/>
    <w:rsid w:val="00565C95"/>
    <w:rsid w:val="00566053"/>
    <w:rsid w:val="00567A81"/>
    <w:rsid w:val="00570315"/>
    <w:rsid w:val="0057064C"/>
    <w:rsid w:val="00572E99"/>
    <w:rsid w:val="00583C62"/>
    <w:rsid w:val="00586531"/>
    <w:rsid w:val="005970CB"/>
    <w:rsid w:val="005A0D8F"/>
    <w:rsid w:val="005A103C"/>
    <w:rsid w:val="005A2484"/>
    <w:rsid w:val="005A2C3A"/>
    <w:rsid w:val="005A2D8D"/>
    <w:rsid w:val="005A4C49"/>
    <w:rsid w:val="005A5E51"/>
    <w:rsid w:val="005B0B12"/>
    <w:rsid w:val="005B356A"/>
    <w:rsid w:val="005B7AB2"/>
    <w:rsid w:val="005C31BD"/>
    <w:rsid w:val="005C47BD"/>
    <w:rsid w:val="005C655A"/>
    <w:rsid w:val="005C6D4F"/>
    <w:rsid w:val="005C7056"/>
    <w:rsid w:val="005D01EF"/>
    <w:rsid w:val="005D06FF"/>
    <w:rsid w:val="005D3C0E"/>
    <w:rsid w:val="005D6944"/>
    <w:rsid w:val="005D733D"/>
    <w:rsid w:val="005E2FAF"/>
    <w:rsid w:val="005F0E6C"/>
    <w:rsid w:val="006001FC"/>
    <w:rsid w:val="00601BE2"/>
    <w:rsid w:val="0060707B"/>
    <w:rsid w:val="00610600"/>
    <w:rsid w:val="00621498"/>
    <w:rsid w:val="006231A9"/>
    <w:rsid w:val="00623A69"/>
    <w:rsid w:val="00626183"/>
    <w:rsid w:val="00631C1A"/>
    <w:rsid w:val="0063365E"/>
    <w:rsid w:val="0063400D"/>
    <w:rsid w:val="006352DA"/>
    <w:rsid w:val="0063534B"/>
    <w:rsid w:val="006368E7"/>
    <w:rsid w:val="00643324"/>
    <w:rsid w:val="00646F20"/>
    <w:rsid w:val="006473D0"/>
    <w:rsid w:val="00650B1C"/>
    <w:rsid w:val="006512F7"/>
    <w:rsid w:val="0065765C"/>
    <w:rsid w:val="00661411"/>
    <w:rsid w:val="006634CD"/>
    <w:rsid w:val="006806DF"/>
    <w:rsid w:val="00684361"/>
    <w:rsid w:val="006865BD"/>
    <w:rsid w:val="00690130"/>
    <w:rsid w:val="006964AB"/>
    <w:rsid w:val="006A34A1"/>
    <w:rsid w:val="006B2075"/>
    <w:rsid w:val="006B3394"/>
    <w:rsid w:val="006B5C8C"/>
    <w:rsid w:val="006C225B"/>
    <w:rsid w:val="006C248B"/>
    <w:rsid w:val="006C480F"/>
    <w:rsid w:val="006C5F04"/>
    <w:rsid w:val="006D21E8"/>
    <w:rsid w:val="006E02DB"/>
    <w:rsid w:val="006E1914"/>
    <w:rsid w:val="006E33DC"/>
    <w:rsid w:val="006E5349"/>
    <w:rsid w:val="006E6AD1"/>
    <w:rsid w:val="006F0512"/>
    <w:rsid w:val="006F2012"/>
    <w:rsid w:val="006F2141"/>
    <w:rsid w:val="006F5043"/>
    <w:rsid w:val="00700976"/>
    <w:rsid w:val="0070238B"/>
    <w:rsid w:val="00704C33"/>
    <w:rsid w:val="007111F2"/>
    <w:rsid w:val="0071679F"/>
    <w:rsid w:val="007247DB"/>
    <w:rsid w:val="00724F04"/>
    <w:rsid w:val="007257D6"/>
    <w:rsid w:val="00727BB9"/>
    <w:rsid w:val="00734E7A"/>
    <w:rsid w:val="00743513"/>
    <w:rsid w:val="00746126"/>
    <w:rsid w:val="00746C8D"/>
    <w:rsid w:val="007511CD"/>
    <w:rsid w:val="00751AF9"/>
    <w:rsid w:val="0075342E"/>
    <w:rsid w:val="00756402"/>
    <w:rsid w:val="00756B8B"/>
    <w:rsid w:val="00756D6A"/>
    <w:rsid w:val="00763D0D"/>
    <w:rsid w:val="0076453B"/>
    <w:rsid w:val="00764E0B"/>
    <w:rsid w:val="007715C7"/>
    <w:rsid w:val="00773BBF"/>
    <w:rsid w:val="0078049A"/>
    <w:rsid w:val="007835A6"/>
    <w:rsid w:val="00787E67"/>
    <w:rsid w:val="00792D6D"/>
    <w:rsid w:val="007B1148"/>
    <w:rsid w:val="007B1322"/>
    <w:rsid w:val="007B1DC9"/>
    <w:rsid w:val="007B6575"/>
    <w:rsid w:val="007C0975"/>
    <w:rsid w:val="007C5197"/>
    <w:rsid w:val="007C5831"/>
    <w:rsid w:val="007C7698"/>
    <w:rsid w:val="007D1E77"/>
    <w:rsid w:val="007D2723"/>
    <w:rsid w:val="007D3E28"/>
    <w:rsid w:val="007D4D5C"/>
    <w:rsid w:val="007D4E1D"/>
    <w:rsid w:val="007E0F9F"/>
    <w:rsid w:val="007E1D80"/>
    <w:rsid w:val="007E6B58"/>
    <w:rsid w:val="007E75F9"/>
    <w:rsid w:val="007F0695"/>
    <w:rsid w:val="007F26B9"/>
    <w:rsid w:val="007F38CD"/>
    <w:rsid w:val="007F4CCA"/>
    <w:rsid w:val="00800D89"/>
    <w:rsid w:val="00803171"/>
    <w:rsid w:val="00803DE0"/>
    <w:rsid w:val="008057C8"/>
    <w:rsid w:val="008124A4"/>
    <w:rsid w:val="00812758"/>
    <w:rsid w:val="0081305F"/>
    <w:rsid w:val="00815974"/>
    <w:rsid w:val="00815DBC"/>
    <w:rsid w:val="00816B6F"/>
    <w:rsid w:val="0081748C"/>
    <w:rsid w:val="008206C8"/>
    <w:rsid w:val="0082342E"/>
    <w:rsid w:val="00824E24"/>
    <w:rsid w:val="00825FD0"/>
    <w:rsid w:val="0082701B"/>
    <w:rsid w:val="00827957"/>
    <w:rsid w:val="00837275"/>
    <w:rsid w:val="0084093F"/>
    <w:rsid w:val="00840DAF"/>
    <w:rsid w:val="00841731"/>
    <w:rsid w:val="00841836"/>
    <w:rsid w:val="00841D3A"/>
    <w:rsid w:val="00846E8D"/>
    <w:rsid w:val="00850ADD"/>
    <w:rsid w:val="00850B03"/>
    <w:rsid w:val="00860BA7"/>
    <w:rsid w:val="0086474A"/>
    <w:rsid w:val="00864B93"/>
    <w:rsid w:val="00866EB5"/>
    <w:rsid w:val="00873138"/>
    <w:rsid w:val="00875165"/>
    <w:rsid w:val="00877275"/>
    <w:rsid w:val="00882EBD"/>
    <w:rsid w:val="00884640"/>
    <w:rsid w:val="00884A45"/>
    <w:rsid w:val="008867FB"/>
    <w:rsid w:val="008908B8"/>
    <w:rsid w:val="00890C0F"/>
    <w:rsid w:val="008967F7"/>
    <w:rsid w:val="00896C2B"/>
    <w:rsid w:val="008A25DC"/>
    <w:rsid w:val="008A28D7"/>
    <w:rsid w:val="008A65E6"/>
    <w:rsid w:val="008B1DD6"/>
    <w:rsid w:val="008B2E12"/>
    <w:rsid w:val="008B34D0"/>
    <w:rsid w:val="008B5643"/>
    <w:rsid w:val="008B7CEF"/>
    <w:rsid w:val="008C7DC8"/>
    <w:rsid w:val="008D25B6"/>
    <w:rsid w:val="008D28C4"/>
    <w:rsid w:val="008E5D22"/>
    <w:rsid w:val="008E600D"/>
    <w:rsid w:val="008E6E69"/>
    <w:rsid w:val="008F0A56"/>
    <w:rsid w:val="008F2FEC"/>
    <w:rsid w:val="008F741E"/>
    <w:rsid w:val="008F7547"/>
    <w:rsid w:val="009018B8"/>
    <w:rsid w:val="0090351B"/>
    <w:rsid w:val="00911A17"/>
    <w:rsid w:val="00913D77"/>
    <w:rsid w:val="00917C87"/>
    <w:rsid w:val="009216C7"/>
    <w:rsid w:val="0092192F"/>
    <w:rsid w:val="009225B2"/>
    <w:rsid w:val="00923E90"/>
    <w:rsid w:val="00927E6E"/>
    <w:rsid w:val="00935A25"/>
    <w:rsid w:val="009522B2"/>
    <w:rsid w:val="009549BF"/>
    <w:rsid w:val="00954ADE"/>
    <w:rsid w:val="00957842"/>
    <w:rsid w:val="009644ED"/>
    <w:rsid w:val="009654FA"/>
    <w:rsid w:val="00976A16"/>
    <w:rsid w:val="00984261"/>
    <w:rsid w:val="009842FF"/>
    <w:rsid w:val="00984900"/>
    <w:rsid w:val="009868E5"/>
    <w:rsid w:val="009874EF"/>
    <w:rsid w:val="009901C2"/>
    <w:rsid w:val="009948E4"/>
    <w:rsid w:val="0099568C"/>
    <w:rsid w:val="00997B45"/>
    <w:rsid w:val="009A05A3"/>
    <w:rsid w:val="009A6E5F"/>
    <w:rsid w:val="009C150A"/>
    <w:rsid w:val="009C20E9"/>
    <w:rsid w:val="009C3ECB"/>
    <w:rsid w:val="009D1E0F"/>
    <w:rsid w:val="009D3EE0"/>
    <w:rsid w:val="009D78AB"/>
    <w:rsid w:val="009E3DA9"/>
    <w:rsid w:val="009E5AF3"/>
    <w:rsid w:val="009F3DDE"/>
    <w:rsid w:val="009F4B4B"/>
    <w:rsid w:val="00A00E02"/>
    <w:rsid w:val="00A030F6"/>
    <w:rsid w:val="00A1036D"/>
    <w:rsid w:val="00A11AC9"/>
    <w:rsid w:val="00A12FCF"/>
    <w:rsid w:val="00A140AC"/>
    <w:rsid w:val="00A16D66"/>
    <w:rsid w:val="00A357B2"/>
    <w:rsid w:val="00A37EBE"/>
    <w:rsid w:val="00A40326"/>
    <w:rsid w:val="00A41CF6"/>
    <w:rsid w:val="00A4400B"/>
    <w:rsid w:val="00A56CAE"/>
    <w:rsid w:val="00A61D02"/>
    <w:rsid w:val="00A63278"/>
    <w:rsid w:val="00A65D80"/>
    <w:rsid w:val="00A677E4"/>
    <w:rsid w:val="00A67B80"/>
    <w:rsid w:val="00A714D7"/>
    <w:rsid w:val="00A759D2"/>
    <w:rsid w:val="00A7643D"/>
    <w:rsid w:val="00A86662"/>
    <w:rsid w:val="00A912FA"/>
    <w:rsid w:val="00A95C4B"/>
    <w:rsid w:val="00A9629D"/>
    <w:rsid w:val="00A97069"/>
    <w:rsid w:val="00AA1CEA"/>
    <w:rsid w:val="00AA340F"/>
    <w:rsid w:val="00AA5804"/>
    <w:rsid w:val="00AA5E66"/>
    <w:rsid w:val="00AA7158"/>
    <w:rsid w:val="00AA743F"/>
    <w:rsid w:val="00AB1713"/>
    <w:rsid w:val="00AB2F13"/>
    <w:rsid w:val="00AB5049"/>
    <w:rsid w:val="00AB54EB"/>
    <w:rsid w:val="00AB65D0"/>
    <w:rsid w:val="00AC226B"/>
    <w:rsid w:val="00AC2F02"/>
    <w:rsid w:val="00AC344C"/>
    <w:rsid w:val="00AC4D20"/>
    <w:rsid w:val="00AD464D"/>
    <w:rsid w:val="00AE42C8"/>
    <w:rsid w:val="00AF41A7"/>
    <w:rsid w:val="00AF6559"/>
    <w:rsid w:val="00B069A5"/>
    <w:rsid w:val="00B07646"/>
    <w:rsid w:val="00B175A1"/>
    <w:rsid w:val="00B237CF"/>
    <w:rsid w:val="00B25FC2"/>
    <w:rsid w:val="00B35500"/>
    <w:rsid w:val="00B377C7"/>
    <w:rsid w:val="00B44061"/>
    <w:rsid w:val="00B52BD2"/>
    <w:rsid w:val="00B60CB9"/>
    <w:rsid w:val="00B6169C"/>
    <w:rsid w:val="00B62BFC"/>
    <w:rsid w:val="00B6531A"/>
    <w:rsid w:val="00B703EF"/>
    <w:rsid w:val="00B71710"/>
    <w:rsid w:val="00B8214D"/>
    <w:rsid w:val="00B84E15"/>
    <w:rsid w:val="00B90521"/>
    <w:rsid w:val="00B97CF6"/>
    <w:rsid w:val="00BA1BC3"/>
    <w:rsid w:val="00BA2918"/>
    <w:rsid w:val="00BA5356"/>
    <w:rsid w:val="00BA689E"/>
    <w:rsid w:val="00BB4223"/>
    <w:rsid w:val="00BB5AC4"/>
    <w:rsid w:val="00BC1A6C"/>
    <w:rsid w:val="00BC25CE"/>
    <w:rsid w:val="00BC4970"/>
    <w:rsid w:val="00BD1306"/>
    <w:rsid w:val="00BD1A82"/>
    <w:rsid w:val="00BD227C"/>
    <w:rsid w:val="00BD444B"/>
    <w:rsid w:val="00BD48EB"/>
    <w:rsid w:val="00BD5F54"/>
    <w:rsid w:val="00BD7D45"/>
    <w:rsid w:val="00BF1335"/>
    <w:rsid w:val="00BF3D85"/>
    <w:rsid w:val="00BF5F38"/>
    <w:rsid w:val="00C00A23"/>
    <w:rsid w:val="00C01A54"/>
    <w:rsid w:val="00C030C3"/>
    <w:rsid w:val="00C05DC8"/>
    <w:rsid w:val="00C1158B"/>
    <w:rsid w:val="00C13704"/>
    <w:rsid w:val="00C14A6A"/>
    <w:rsid w:val="00C17120"/>
    <w:rsid w:val="00C23579"/>
    <w:rsid w:val="00C23F19"/>
    <w:rsid w:val="00C2428C"/>
    <w:rsid w:val="00C26127"/>
    <w:rsid w:val="00C271A2"/>
    <w:rsid w:val="00C32739"/>
    <w:rsid w:val="00C405AF"/>
    <w:rsid w:val="00C44273"/>
    <w:rsid w:val="00C45F5B"/>
    <w:rsid w:val="00C50B24"/>
    <w:rsid w:val="00C53CC1"/>
    <w:rsid w:val="00C6058D"/>
    <w:rsid w:val="00C67B01"/>
    <w:rsid w:val="00C726EA"/>
    <w:rsid w:val="00C72EC4"/>
    <w:rsid w:val="00C762A6"/>
    <w:rsid w:val="00C8306C"/>
    <w:rsid w:val="00C865A9"/>
    <w:rsid w:val="00C87203"/>
    <w:rsid w:val="00C8795A"/>
    <w:rsid w:val="00C94D14"/>
    <w:rsid w:val="00C94F7F"/>
    <w:rsid w:val="00C95A15"/>
    <w:rsid w:val="00CA07F8"/>
    <w:rsid w:val="00CA1101"/>
    <w:rsid w:val="00CA787D"/>
    <w:rsid w:val="00CB2A26"/>
    <w:rsid w:val="00CB2E3D"/>
    <w:rsid w:val="00CC0B5E"/>
    <w:rsid w:val="00CC1CBF"/>
    <w:rsid w:val="00CD3A07"/>
    <w:rsid w:val="00CE67DC"/>
    <w:rsid w:val="00CE7F5E"/>
    <w:rsid w:val="00CF45FD"/>
    <w:rsid w:val="00CF5796"/>
    <w:rsid w:val="00CF6980"/>
    <w:rsid w:val="00CF6C90"/>
    <w:rsid w:val="00D10B1D"/>
    <w:rsid w:val="00D20957"/>
    <w:rsid w:val="00D2472E"/>
    <w:rsid w:val="00D26CBA"/>
    <w:rsid w:val="00D26D17"/>
    <w:rsid w:val="00D37AB7"/>
    <w:rsid w:val="00D41D3D"/>
    <w:rsid w:val="00D45080"/>
    <w:rsid w:val="00D54B8A"/>
    <w:rsid w:val="00D631B5"/>
    <w:rsid w:val="00D64F41"/>
    <w:rsid w:val="00D65492"/>
    <w:rsid w:val="00D7078F"/>
    <w:rsid w:val="00D7309B"/>
    <w:rsid w:val="00D82817"/>
    <w:rsid w:val="00D941F5"/>
    <w:rsid w:val="00D95655"/>
    <w:rsid w:val="00DA189E"/>
    <w:rsid w:val="00DA3CDB"/>
    <w:rsid w:val="00DA4B4F"/>
    <w:rsid w:val="00DA6918"/>
    <w:rsid w:val="00DA7689"/>
    <w:rsid w:val="00DB003A"/>
    <w:rsid w:val="00DB0546"/>
    <w:rsid w:val="00DB11C8"/>
    <w:rsid w:val="00DB1C88"/>
    <w:rsid w:val="00DB2490"/>
    <w:rsid w:val="00DB258C"/>
    <w:rsid w:val="00DB3854"/>
    <w:rsid w:val="00DB680B"/>
    <w:rsid w:val="00DC0D55"/>
    <w:rsid w:val="00DC12E1"/>
    <w:rsid w:val="00DC2A49"/>
    <w:rsid w:val="00DC3C75"/>
    <w:rsid w:val="00DC77F7"/>
    <w:rsid w:val="00DE7A28"/>
    <w:rsid w:val="00DF0CD9"/>
    <w:rsid w:val="00DF37CB"/>
    <w:rsid w:val="00DF3B48"/>
    <w:rsid w:val="00E0587D"/>
    <w:rsid w:val="00E0604D"/>
    <w:rsid w:val="00E118B7"/>
    <w:rsid w:val="00E147BF"/>
    <w:rsid w:val="00E15EC6"/>
    <w:rsid w:val="00E17359"/>
    <w:rsid w:val="00E23838"/>
    <w:rsid w:val="00E240AD"/>
    <w:rsid w:val="00E253D5"/>
    <w:rsid w:val="00E26015"/>
    <w:rsid w:val="00E309A3"/>
    <w:rsid w:val="00E317E5"/>
    <w:rsid w:val="00E33212"/>
    <w:rsid w:val="00E346C2"/>
    <w:rsid w:val="00E34B45"/>
    <w:rsid w:val="00E35D44"/>
    <w:rsid w:val="00E373CA"/>
    <w:rsid w:val="00E41A76"/>
    <w:rsid w:val="00E5046E"/>
    <w:rsid w:val="00E67037"/>
    <w:rsid w:val="00E71D55"/>
    <w:rsid w:val="00E76665"/>
    <w:rsid w:val="00E82DE6"/>
    <w:rsid w:val="00E838FE"/>
    <w:rsid w:val="00E875BD"/>
    <w:rsid w:val="00E93D1A"/>
    <w:rsid w:val="00E9549A"/>
    <w:rsid w:val="00E96DF3"/>
    <w:rsid w:val="00EA59F2"/>
    <w:rsid w:val="00EA5AF9"/>
    <w:rsid w:val="00EA7735"/>
    <w:rsid w:val="00EB1507"/>
    <w:rsid w:val="00EB2CDF"/>
    <w:rsid w:val="00EB3636"/>
    <w:rsid w:val="00EB4B9D"/>
    <w:rsid w:val="00EC3923"/>
    <w:rsid w:val="00EC5B18"/>
    <w:rsid w:val="00ED28BC"/>
    <w:rsid w:val="00ED5684"/>
    <w:rsid w:val="00EE5139"/>
    <w:rsid w:val="00EE7F3C"/>
    <w:rsid w:val="00EF3E55"/>
    <w:rsid w:val="00EF7D94"/>
    <w:rsid w:val="00F0075B"/>
    <w:rsid w:val="00F00B01"/>
    <w:rsid w:val="00F00F64"/>
    <w:rsid w:val="00F154CA"/>
    <w:rsid w:val="00F16814"/>
    <w:rsid w:val="00F25A10"/>
    <w:rsid w:val="00F30693"/>
    <w:rsid w:val="00F35181"/>
    <w:rsid w:val="00F36C5C"/>
    <w:rsid w:val="00F42A62"/>
    <w:rsid w:val="00F50EC4"/>
    <w:rsid w:val="00F51D78"/>
    <w:rsid w:val="00F56A46"/>
    <w:rsid w:val="00F56BD8"/>
    <w:rsid w:val="00F643B6"/>
    <w:rsid w:val="00F6492D"/>
    <w:rsid w:val="00F64AF6"/>
    <w:rsid w:val="00F65BCE"/>
    <w:rsid w:val="00F670DD"/>
    <w:rsid w:val="00F67FDD"/>
    <w:rsid w:val="00F74516"/>
    <w:rsid w:val="00F80AE9"/>
    <w:rsid w:val="00F83998"/>
    <w:rsid w:val="00F979D9"/>
    <w:rsid w:val="00FA28B7"/>
    <w:rsid w:val="00FA6403"/>
    <w:rsid w:val="00FB258C"/>
    <w:rsid w:val="00FB2F8E"/>
    <w:rsid w:val="00FB4CF8"/>
    <w:rsid w:val="00FC11E4"/>
    <w:rsid w:val="00FC1D25"/>
    <w:rsid w:val="00FC557B"/>
    <w:rsid w:val="00FC5E15"/>
    <w:rsid w:val="00FC616F"/>
    <w:rsid w:val="00FD0C3D"/>
    <w:rsid w:val="00FD1248"/>
    <w:rsid w:val="00FD2F41"/>
    <w:rsid w:val="00FD2F83"/>
    <w:rsid w:val="00FD3765"/>
    <w:rsid w:val="00FE2970"/>
    <w:rsid w:val="00FE3235"/>
    <w:rsid w:val="00FE4095"/>
    <w:rsid w:val="00FE4178"/>
    <w:rsid w:val="00FF0C35"/>
    <w:rsid w:val="00FF1F38"/>
    <w:rsid w:val="00FF26C9"/>
    <w:rsid w:val="00FF2728"/>
    <w:rsid w:val="00FF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FE88745D-8509-48D4-91A0-8EE94C48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12"/>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outlineLvl w:val="1"/>
    </w:pPr>
    <w:rPr>
      <w:b/>
      <w:sz w:val="20"/>
      <w:szCs w:val="20"/>
    </w:rPr>
  </w:style>
  <w:style w:type="paragraph" w:styleId="7">
    <w:name w:val="heading 7"/>
    <w:basedOn w:val="a"/>
    <w:next w:val="a"/>
    <w:qFormat/>
    <w:rsid w:val="00BD130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20">
    <w:name w:val="Основной шрифт абзаца2"/>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16z0">
    <w:name w:val="WW8Num16z0"/>
    <w:rPr>
      <w:rFonts w:ascii="Symbol" w:eastAsia="Times New Roman" w:hAnsi="Symbol"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FontStyle11">
    <w:name w:val="Font Style11"/>
    <w:rPr>
      <w:rFonts w:ascii="Times New Roman" w:hAnsi="Times New Roman" w:cs="Times New Roman"/>
      <w:sz w:val="24"/>
      <w:szCs w:val="24"/>
    </w:rPr>
  </w:style>
  <w:style w:type="paragraph" w:customStyle="1" w:styleId="11">
    <w:name w:val="Заголовок1"/>
    <w:basedOn w:val="a"/>
    <w:next w:val="a5"/>
    <w:pPr>
      <w:keepNext/>
      <w:spacing w:before="240" w:after="120"/>
    </w:pPr>
    <w:rPr>
      <w:rFonts w:ascii="Arial" w:eastAsia="Arial Unicode MS" w:hAnsi="Arial" w:cs="Mangal"/>
      <w:sz w:val="28"/>
      <w:szCs w:val="28"/>
    </w:rPr>
  </w:style>
  <w:style w:type="paragraph" w:styleId="a5">
    <w:name w:val="Body Text"/>
    <w:basedOn w:val="a"/>
    <w:pPr>
      <w:jc w:val="both"/>
    </w:pPr>
    <w:rPr>
      <w:b/>
      <w:i/>
    </w:rPr>
  </w:style>
  <w:style w:type="paragraph" w:styleId="a6">
    <w:name w:val="List"/>
    <w:basedOn w:val="a5"/>
    <w:rPr>
      <w:rFonts w:cs="Mangal"/>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7">
    <w:name w:val="Balloon Text"/>
    <w:basedOn w:val="a"/>
    <w:rPr>
      <w:rFonts w:ascii="Tahoma" w:hAnsi="Tahoma" w:cs="Tahoma"/>
      <w:sz w:val="16"/>
      <w:szCs w:val="16"/>
    </w:rPr>
  </w:style>
  <w:style w:type="paragraph" w:styleId="a8">
    <w:name w:val="footer"/>
    <w:basedOn w:val="a"/>
    <w:link w:val="a9"/>
    <w:uiPriority w:val="99"/>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styleId="aa">
    <w:name w:val="header"/>
    <w:basedOn w:val="a"/>
    <w:pPr>
      <w:tabs>
        <w:tab w:val="center" w:pos="4677"/>
        <w:tab w:val="right" w:pos="9355"/>
      </w:tabs>
    </w:pPr>
  </w:style>
  <w:style w:type="paragraph" w:customStyle="1" w:styleId="31">
    <w:name w:val="Основной текст с отступом 31"/>
    <w:basedOn w:val="a"/>
    <w:pPr>
      <w:spacing w:after="120"/>
      <w:ind w:left="283"/>
    </w:pPr>
    <w:rPr>
      <w:rFonts w:eastAsia="Calibri"/>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ConsPlusNonformat">
    <w:name w:val="ConsPlusNonformat"/>
    <w:rsid w:val="0016556A"/>
    <w:pPr>
      <w:autoSpaceDE w:val="0"/>
      <w:autoSpaceDN w:val="0"/>
      <w:adjustRightInd w:val="0"/>
    </w:pPr>
    <w:rPr>
      <w:rFonts w:ascii="Courier New" w:eastAsia="Calibri" w:hAnsi="Courier New" w:cs="Courier New"/>
      <w:lang w:eastAsia="en-US"/>
    </w:rPr>
  </w:style>
  <w:style w:type="character" w:styleId="ad">
    <w:name w:val="Emphasis"/>
    <w:qFormat/>
    <w:rsid w:val="0016556A"/>
    <w:rPr>
      <w:i/>
      <w:iCs/>
    </w:rPr>
  </w:style>
  <w:style w:type="character" w:customStyle="1" w:styleId="ae">
    <w:name w:val="Основной текст с отступом Знак"/>
    <w:link w:val="af"/>
    <w:locked/>
    <w:rsid w:val="001F6E78"/>
    <w:rPr>
      <w:rFonts w:ascii="Courier New" w:hAnsi="Courier New" w:cs="Courier New"/>
      <w:color w:val="000000"/>
      <w:sz w:val="24"/>
      <w:szCs w:val="24"/>
      <w:lang w:val="ru-RU" w:eastAsia="ru-RU" w:bidi="ar-SA"/>
    </w:rPr>
  </w:style>
  <w:style w:type="paragraph" w:styleId="af">
    <w:name w:val="Body Text Indent"/>
    <w:basedOn w:val="a"/>
    <w:link w:val="ae"/>
    <w:rsid w:val="001F6E78"/>
    <w:pPr>
      <w:widowControl w:val="0"/>
      <w:suppressAutoHyphens w:val="0"/>
      <w:spacing w:after="120"/>
      <w:ind w:left="283"/>
    </w:pPr>
    <w:rPr>
      <w:rFonts w:ascii="Courier New" w:hAnsi="Courier New" w:cs="Courier New"/>
      <w:color w:val="000000"/>
      <w:lang w:eastAsia="ru-RU"/>
    </w:rPr>
  </w:style>
  <w:style w:type="paragraph" w:styleId="3">
    <w:name w:val="Body Text 3"/>
    <w:basedOn w:val="a"/>
    <w:rsid w:val="001F6E78"/>
    <w:pPr>
      <w:widowControl w:val="0"/>
      <w:suppressAutoHyphens w:val="0"/>
      <w:spacing w:after="120"/>
    </w:pPr>
    <w:rPr>
      <w:rFonts w:ascii="Courier New" w:hAnsi="Courier New" w:cs="Courier New"/>
      <w:color w:val="000000"/>
      <w:sz w:val="16"/>
      <w:szCs w:val="16"/>
      <w:lang w:eastAsia="ru-RU"/>
    </w:rPr>
  </w:style>
  <w:style w:type="paragraph" w:customStyle="1" w:styleId="af0">
    <w:name w:val="текст таблицы"/>
    <w:basedOn w:val="a"/>
    <w:semiHidden/>
    <w:rsid w:val="001F6E78"/>
    <w:pPr>
      <w:suppressAutoHyphens w:val="0"/>
      <w:spacing w:before="120"/>
      <w:ind w:right="-102"/>
    </w:pPr>
    <w:rPr>
      <w:lang w:eastAsia="ru-RU"/>
    </w:rPr>
  </w:style>
  <w:style w:type="character" w:styleId="af1">
    <w:name w:val="Strong"/>
    <w:qFormat/>
    <w:rsid w:val="001F6E78"/>
    <w:rPr>
      <w:b/>
      <w:bCs/>
    </w:rPr>
  </w:style>
  <w:style w:type="paragraph" w:customStyle="1" w:styleId="txt">
    <w:name w:val="txt"/>
    <w:basedOn w:val="a"/>
    <w:rsid w:val="007C5197"/>
    <w:pPr>
      <w:suppressAutoHyphens w:val="0"/>
      <w:spacing w:line="320" w:lineRule="atLeast"/>
      <w:ind w:firstLine="300"/>
    </w:pPr>
    <w:rPr>
      <w:rFonts w:ascii="Verdana" w:hAnsi="Verdana" w:cs="Verdana"/>
      <w:color w:val="004C6C"/>
      <w:sz w:val="22"/>
      <w:szCs w:val="22"/>
      <w:lang w:eastAsia="ru-RU"/>
    </w:rPr>
  </w:style>
  <w:style w:type="paragraph" w:customStyle="1" w:styleId="14">
    <w:name w:val="Абзац списка1"/>
    <w:basedOn w:val="a"/>
    <w:qFormat/>
    <w:rsid w:val="007C5197"/>
    <w:pPr>
      <w:spacing w:after="200" w:line="276" w:lineRule="auto"/>
      <w:ind w:left="720"/>
    </w:pPr>
    <w:rPr>
      <w:rFonts w:ascii="Calibri" w:eastAsia="Calibri" w:hAnsi="Calibri" w:cs="Calibri"/>
      <w:sz w:val="22"/>
      <w:szCs w:val="22"/>
    </w:rPr>
  </w:style>
  <w:style w:type="paragraph" w:styleId="af2">
    <w:name w:val="No Spacing"/>
    <w:qFormat/>
    <w:rsid w:val="00BD1306"/>
  </w:style>
  <w:style w:type="paragraph" w:customStyle="1" w:styleId="110">
    <w:name w:val="Знак1 Знак Знак Знак Знак Знак Знак Знак Знак1 Знак"/>
    <w:basedOn w:val="a"/>
    <w:rsid w:val="00EC3923"/>
    <w:pPr>
      <w:widowControl w:val="0"/>
      <w:suppressAutoHyphens w:val="0"/>
      <w:jc w:val="both"/>
    </w:pPr>
    <w:rPr>
      <w:rFonts w:ascii="Arial" w:eastAsia="SimSun" w:hAnsi="Arial" w:cs="Arial"/>
      <w:kern w:val="2"/>
      <w:sz w:val="21"/>
      <w:lang w:val="en-US" w:eastAsia="zh-CN"/>
    </w:rPr>
  </w:style>
  <w:style w:type="paragraph" w:styleId="af3">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link w:val="af4"/>
    <w:rsid w:val="004E4EA8"/>
    <w:pPr>
      <w:widowControl w:val="0"/>
      <w:suppressAutoHyphens/>
      <w:spacing w:after="200" w:line="276" w:lineRule="auto"/>
    </w:pPr>
    <w:rPr>
      <w:rFonts w:ascii="Calibri" w:eastAsia="DejaVu Sans" w:hAnsi="Calibri" w:cs="font333"/>
      <w:kern w:val="1"/>
      <w:sz w:val="22"/>
      <w:szCs w:val="22"/>
      <w:lang w:eastAsia="ar-SA"/>
    </w:rPr>
  </w:style>
  <w:style w:type="character" w:customStyle="1" w:styleId="af4">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Знак"/>
    <w:link w:val="af3"/>
    <w:rsid w:val="007C5831"/>
    <w:rPr>
      <w:rFonts w:ascii="Calibri" w:eastAsia="DejaVu Sans" w:hAnsi="Calibri" w:cs="font333"/>
      <w:kern w:val="1"/>
      <w:sz w:val="22"/>
      <w:szCs w:val="22"/>
      <w:lang w:val="ru-RU" w:eastAsia="ar-SA" w:bidi="ar-SA"/>
    </w:rPr>
  </w:style>
  <w:style w:type="paragraph" w:customStyle="1" w:styleId="15">
    <w:name w:val="Текст1"/>
    <w:basedOn w:val="a"/>
    <w:rsid w:val="000332A7"/>
    <w:rPr>
      <w:rFonts w:ascii="Courier New" w:hAnsi="Courier New"/>
      <w:sz w:val="20"/>
      <w:szCs w:val="20"/>
    </w:rPr>
  </w:style>
  <w:style w:type="paragraph" w:customStyle="1" w:styleId="23">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0332A7"/>
    <w:pPr>
      <w:widowControl w:val="0"/>
      <w:suppressAutoHyphens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50636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06367"/>
    <w:rPr>
      <w:rFonts w:ascii="Arial" w:hAnsi="Arial" w:cs="Arial"/>
    </w:rPr>
  </w:style>
  <w:style w:type="paragraph" w:customStyle="1" w:styleId="af5">
    <w:name w:val="Знак Знак Знак Знак Знак Знак Знак Знак Знак"/>
    <w:basedOn w:val="a"/>
    <w:rsid w:val="00C50B24"/>
    <w:pPr>
      <w:suppressAutoHyphens w:val="0"/>
      <w:spacing w:after="160" w:line="240" w:lineRule="exact"/>
    </w:pPr>
    <w:rPr>
      <w:rFonts w:ascii="Verdana" w:hAnsi="Verdana" w:cs="Verdana"/>
      <w:sz w:val="20"/>
      <w:szCs w:val="20"/>
      <w:lang w:val="en-US" w:eastAsia="en-US"/>
    </w:rPr>
  </w:style>
  <w:style w:type="character" w:customStyle="1" w:styleId="a9">
    <w:name w:val="Нижний колонтитул Знак"/>
    <w:link w:val="a8"/>
    <w:uiPriority w:val="99"/>
    <w:rsid w:val="004349ED"/>
    <w:rPr>
      <w:sz w:val="24"/>
      <w:szCs w:val="24"/>
      <w:lang w:eastAsia="ar-SA"/>
    </w:rPr>
  </w:style>
  <w:style w:type="paragraph" w:styleId="af6">
    <w:name w:val="List Paragraph"/>
    <w:basedOn w:val="a"/>
    <w:uiPriority w:val="34"/>
    <w:qFormat/>
    <w:rsid w:val="00A67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7322">
      <w:bodyDiv w:val="1"/>
      <w:marLeft w:val="0"/>
      <w:marRight w:val="0"/>
      <w:marTop w:val="0"/>
      <w:marBottom w:val="0"/>
      <w:divBdr>
        <w:top w:val="none" w:sz="0" w:space="0" w:color="auto"/>
        <w:left w:val="none" w:sz="0" w:space="0" w:color="auto"/>
        <w:bottom w:val="none" w:sz="0" w:space="0" w:color="auto"/>
        <w:right w:val="none" w:sz="0" w:space="0" w:color="auto"/>
      </w:divBdr>
    </w:div>
    <w:div w:id="586158706">
      <w:bodyDiv w:val="1"/>
      <w:marLeft w:val="0"/>
      <w:marRight w:val="0"/>
      <w:marTop w:val="0"/>
      <w:marBottom w:val="0"/>
      <w:divBdr>
        <w:top w:val="none" w:sz="0" w:space="0" w:color="auto"/>
        <w:left w:val="none" w:sz="0" w:space="0" w:color="auto"/>
        <w:bottom w:val="none" w:sz="0" w:space="0" w:color="auto"/>
        <w:right w:val="none" w:sz="0" w:space="0" w:color="auto"/>
      </w:divBdr>
    </w:div>
    <w:div w:id="1400136343">
      <w:bodyDiv w:val="1"/>
      <w:marLeft w:val="0"/>
      <w:marRight w:val="0"/>
      <w:marTop w:val="0"/>
      <w:marBottom w:val="0"/>
      <w:divBdr>
        <w:top w:val="none" w:sz="0" w:space="0" w:color="auto"/>
        <w:left w:val="none" w:sz="0" w:space="0" w:color="auto"/>
        <w:bottom w:val="none" w:sz="0" w:space="0" w:color="auto"/>
        <w:right w:val="none" w:sz="0" w:space="0" w:color="auto"/>
      </w:divBdr>
      <w:divsChild>
        <w:div w:id="390933653">
          <w:marLeft w:val="0"/>
          <w:marRight w:val="0"/>
          <w:marTop w:val="0"/>
          <w:marBottom w:val="0"/>
          <w:divBdr>
            <w:top w:val="none" w:sz="0" w:space="0" w:color="auto"/>
            <w:left w:val="none" w:sz="0" w:space="0" w:color="auto"/>
            <w:bottom w:val="none" w:sz="0" w:space="0" w:color="auto"/>
            <w:right w:val="none" w:sz="0" w:space="0" w:color="auto"/>
          </w:divBdr>
          <w:divsChild>
            <w:div w:id="20703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9996">
      <w:bodyDiv w:val="1"/>
      <w:marLeft w:val="0"/>
      <w:marRight w:val="0"/>
      <w:marTop w:val="0"/>
      <w:marBottom w:val="0"/>
      <w:divBdr>
        <w:top w:val="none" w:sz="0" w:space="0" w:color="auto"/>
        <w:left w:val="none" w:sz="0" w:space="0" w:color="auto"/>
        <w:bottom w:val="none" w:sz="0" w:space="0" w:color="auto"/>
        <w:right w:val="none" w:sz="0" w:space="0" w:color="auto"/>
      </w:divBdr>
    </w:div>
    <w:div w:id="20565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A9BC-CFD3-47E0-8A29-75B1E806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505.ru</Company>
  <LinksUpToDate>false</LinksUpToDate>
  <CharactersWithSpaces>2275</CharactersWithSpaces>
  <SharedDoc>false</SharedDoc>
  <HLinks>
    <vt:vector size="6" baseType="variant">
      <vt:variant>
        <vt:i4>2949168</vt:i4>
      </vt:variant>
      <vt:variant>
        <vt:i4>3</vt:i4>
      </vt:variant>
      <vt:variant>
        <vt:i4>0</vt:i4>
      </vt:variant>
      <vt:variant>
        <vt:i4>5</vt:i4>
      </vt:variant>
      <vt:variant>
        <vt:lpwstr>http://www.prof-kom.ru/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Савельев</dc:creator>
  <cp:keywords/>
  <cp:lastModifiedBy>user</cp:lastModifiedBy>
  <cp:revision>201</cp:revision>
  <cp:lastPrinted>2013-02-14T18:24:00Z</cp:lastPrinted>
  <dcterms:created xsi:type="dcterms:W3CDTF">2017-03-06T06:16:00Z</dcterms:created>
  <dcterms:modified xsi:type="dcterms:W3CDTF">2021-07-28T16:40:00Z</dcterms:modified>
</cp:coreProperties>
</file>